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9E1" w:rsidRDefault="001469E1">
      <w:pPr>
        <w:pStyle w:val="Titolo1"/>
        <w:kinsoku w:val="0"/>
        <w:overflowPunct w:val="0"/>
        <w:spacing w:before="70"/>
        <w:ind w:left="1338"/>
        <w:rPr>
          <w:rFonts w:ascii="Century Schoolbook" w:hAnsi="Century Schoolbook" w:cs="Century Schoolbook"/>
        </w:rPr>
      </w:pPr>
      <w:r>
        <w:rPr>
          <w:rFonts w:ascii="Century Schoolbook" w:hAnsi="Century Schoolbook" w:cs="Century Schoolbook"/>
        </w:rPr>
        <w:t>ISTITUTO COMPRENSIVO ARDITO-DON BOSCO – LAMEZIA TERME</w:t>
      </w:r>
    </w:p>
    <w:p w:rsidR="001469E1" w:rsidRDefault="001469E1">
      <w:pPr>
        <w:pStyle w:val="Corpotesto"/>
        <w:kinsoku w:val="0"/>
        <w:overflowPunct w:val="0"/>
        <w:spacing w:before="229"/>
        <w:ind w:left="2799"/>
        <w:rPr>
          <w:rFonts w:ascii="Book Antiqua" w:hAnsi="Book Antiqua" w:cs="Book Antiqua"/>
          <w:b/>
          <w:bCs/>
          <w:sz w:val="24"/>
          <w:szCs w:val="24"/>
        </w:rPr>
      </w:pPr>
      <w:r>
        <w:rPr>
          <w:rFonts w:ascii="Book Antiqua" w:hAnsi="Book Antiqua" w:cs="Book Antiqua"/>
          <w:b/>
          <w:bCs/>
          <w:sz w:val="24"/>
          <w:szCs w:val="24"/>
        </w:rPr>
        <w:t>Domanda di iscrizione – SCUOLA DELL’INFANZIA</w:t>
      </w:r>
    </w:p>
    <w:p w:rsidR="002A0640" w:rsidRDefault="001469E1" w:rsidP="009E0B45">
      <w:pPr>
        <w:pStyle w:val="Corpotesto"/>
        <w:tabs>
          <w:tab w:val="left" w:pos="9814"/>
        </w:tabs>
        <w:kinsoku w:val="0"/>
        <w:overflowPunct w:val="0"/>
        <w:spacing w:before="120" w:line="550" w:lineRule="atLeast"/>
        <w:ind w:left="454" w:right="1179"/>
        <w:rPr>
          <w:rFonts w:ascii="Times New Roman" w:hAnsi="Times New Roman" w:cs="Times New Roman"/>
          <w:b/>
          <w:bCs/>
          <w:sz w:val="24"/>
          <w:szCs w:val="24"/>
        </w:rPr>
      </w:pPr>
      <w:r>
        <w:rPr>
          <w:rFonts w:ascii="Times New Roman" w:hAnsi="Times New Roman" w:cs="Times New Roman"/>
          <w:b/>
          <w:bCs/>
          <w:sz w:val="28"/>
          <w:szCs w:val="28"/>
        </w:rPr>
        <w:t xml:space="preserve">Allegato Scheda A  -- </w:t>
      </w:r>
      <w:r>
        <w:rPr>
          <w:rFonts w:ascii="Arial" w:hAnsi="Arial" w:cs="Arial"/>
          <w:b/>
          <w:bCs/>
          <w:sz w:val="40"/>
          <w:szCs w:val="40"/>
        </w:rPr>
        <w:t xml:space="preserve"> </w:t>
      </w:r>
      <w:r>
        <w:rPr>
          <w:rFonts w:ascii="Times New Roman" w:hAnsi="Times New Roman" w:cs="Times New Roman"/>
          <w:b/>
          <w:bCs/>
          <w:sz w:val="24"/>
          <w:szCs w:val="24"/>
        </w:rPr>
        <w:t xml:space="preserve">DOMANDA  DI  ISCRIZIONE  </w:t>
      </w:r>
      <w:r>
        <w:rPr>
          <w:rFonts w:ascii="Arial" w:hAnsi="Arial" w:cs="Arial"/>
          <w:b/>
          <w:bCs/>
          <w:sz w:val="40"/>
          <w:szCs w:val="40"/>
        </w:rPr>
        <w:t xml:space="preserve"> </w:t>
      </w:r>
      <w:r>
        <w:rPr>
          <w:rFonts w:ascii="Times New Roman" w:hAnsi="Times New Roman" w:cs="Times New Roman"/>
          <w:b/>
          <w:bCs/>
          <w:sz w:val="24"/>
          <w:szCs w:val="24"/>
        </w:rPr>
        <w:t xml:space="preserve">CONFERMA a.s. </w:t>
      </w:r>
      <w:r w:rsidR="002A0640">
        <w:rPr>
          <w:rFonts w:ascii="Times New Roman" w:hAnsi="Times New Roman" w:cs="Times New Roman"/>
          <w:b/>
          <w:bCs/>
          <w:sz w:val="24"/>
          <w:szCs w:val="24"/>
        </w:rPr>
        <w:t>20</w:t>
      </w:r>
      <w:r w:rsidR="00476A40">
        <w:rPr>
          <w:rFonts w:ascii="Times New Roman" w:hAnsi="Times New Roman" w:cs="Times New Roman"/>
          <w:b/>
          <w:bCs/>
          <w:sz w:val="24"/>
          <w:szCs w:val="24"/>
        </w:rPr>
        <w:t>2</w:t>
      </w:r>
      <w:r w:rsidR="00000A19">
        <w:rPr>
          <w:rFonts w:ascii="Times New Roman" w:hAnsi="Times New Roman" w:cs="Times New Roman"/>
          <w:b/>
          <w:bCs/>
          <w:sz w:val="24"/>
          <w:szCs w:val="24"/>
        </w:rPr>
        <w:t>4</w:t>
      </w:r>
      <w:r w:rsidR="002A0640">
        <w:rPr>
          <w:rFonts w:ascii="Times New Roman" w:hAnsi="Times New Roman" w:cs="Times New Roman"/>
          <w:b/>
          <w:bCs/>
          <w:sz w:val="24"/>
          <w:szCs w:val="24"/>
        </w:rPr>
        <w:t>/</w:t>
      </w:r>
      <w:r w:rsidR="00C456AA">
        <w:rPr>
          <w:rFonts w:ascii="Times New Roman" w:hAnsi="Times New Roman" w:cs="Times New Roman"/>
          <w:b/>
          <w:bCs/>
          <w:sz w:val="24"/>
          <w:szCs w:val="24"/>
        </w:rPr>
        <w:t>2</w:t>
      </w:r>
      <w:r w:rsidR="00000A19">
        <w:rPr>
          <w:rFonts w:ascii="Times New Roman" w:hAnsi="Times New Roman" w:cs="Times New Roman"/>
          <w:b/>
          <w:bCs/>
          <w:sz w:val="24"/>
          <w:szCs w:val="24"/>
        </w:rPr>
        <w:t>5</w:t>
      </w:r>
    </w:p>
    <w:p w:rsidR="001469E1" w:rsidRDefault="001469E1" w:rsidP="009E0B45">
      <w:pPr>
        <w:pStyle w:val="Corpotesto"/>
        <w:tabs>
          <w:tab w:val="left" w:pos="9814"/>
        </w:tabs>
        <w:kinsoku w:val="0"/>
        <w:overflowPunct w:val="0"/>
        <w:spacing w:before="120" w:line="550" w:lineRule="atLeast"/>
        <w:ind w:left="454" w:right="1179"/>
        <w:rPr>
          <w:rFonts w:ascii="Times New Roman" w:hAnsi="Times New Roman" w:cs="Times New Roman"/>
          <w:b/>
          <w:bCs/>
          <w:sz w:val="24"/>
          <w:szCs w:val="24"/>
        </w:rPr>
      </w:pPr>
      <w:r>
        <w:rPr>
          <w:rFonts w:ascii="Times New Roman" w:hAnsi="Times New Roman" w:cs="Times New Roman"/>
          <w:b/>
          <w:bCs/>
          <w:sz w:val="24"/>
          <w:szCs w:val="24"/>
        </w:rPr>
        <w:t>ALLA SCUOLA DELL’INFANZIA</w:t>
      </w:r>
      <w:r w:rsidR="002A064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p>
    <w:p w:rsidR="002A0640" w:rsidRDefault="002A0640">
      <w:pPr>
        <w:pStyle w:val="Titolo1"/>
        <w:kinsoku w:val="0"/>
        <w:overflowPunct w:val="0"/>
        <w:spacing w:before="1"/>
      </w:pPr>
    </w:p>
    <w:p w:rsidR="001469E1" w:rsidRDefault="001469E1">
      <w:pPr>
        <w:pStyle w:val="Titolo1"/>
        <w:kinsoku w:val="0"/>
        <w:overflowPunct w:val="0"/>
        <w:spacing w:before="1"/>
      </w:pPr>
      <w:r>
        <w:t>Al Dirigente scolastico dell’Istituto Comprensivo Statale Ardito-Don Bosco- Lamezia Terme (CZ)</w:t>
      </w:r>
    </w:p>
    <w:p w:rsidR="001469E1" w:rsidRDefault="001469E1">
      <w:pPr>
        <w:pStyle w:val="Titolo2"/>
        <w:tabs>
          <w:tab w:val="left" w:pos="4223"/>
        </w:tabs>
        <w:kinsoku w:val="0"/>
        <w:overflowPunct w:val="0"/>
        <w:spacing w:before="137"/>
      </w:pPr>
      <w:r>
        <w:t>_l_</w:t>
      </w:r>
      <w:r>
        <w:rPr>
          <w:spacing w:val="-1"/>
        </w:rPr>
        <w:t xml:space="preserve"> </w:t>
      </w:r>
      <w:r>
        <w:t>sottoscritt_</w:t>
      </w:r>
      <w:r>
        <w:rPr>
          <w:u w:val="single"/>
        </w:rPr>
        <w:t xml:space="preserve"> </w:t>
      </w:r>
      <w:r>
        <w:rPr>
          <w:u w:val="single"/>
        </w:rPr>
        <w:tab/>
      </w:r>
      <w:r>
        <w:t>in qualità di padre madre</w:t>
      </w:r>
      <w:r>
        <w:rPr>
          <w:spacing w:val="-1"/>
        </w:rPr>
        <w:t xml:space="preserve"> </w:t>
      </w:r>
      <w:r>
        <w:t>tutore</w:t>
      </w:r>
    </w:p>
    <w:p w:rsidR="001469E1" w:rsidRDefault="001469E1">
      <w:pPr>
        <w:pStyle w:val="Corpotesto"/>
        <w:kinsoku w:val="0"/>
        <w:overflowPunct w:val="0"/>
        <w:spacing w:before="2"/>
        <w:ind w:left="3285"/>
        <w:rPr>
          <w:rFonts w:ascii="Times New Roman" w:hAnsi="Times New Roman" w:cs="Times New Roman"/>
          <w:sz w:val="12"/>
          <w:szCs w:val="12"/>
        </w:rPr>
      </w:pPr>
      <w:r>
        <w:rPr>
          <w:rFonts w:ascii="Times New Roman" w:hAnsi="Times New Roman" w:cs="Times New Roman"/>
          <w:sz w:val="12"/>
          <w:szCs w:val="12"/>
        </w:rPr>
        <w:t>(cognome e nome)</w:t>
      </w:r>
    </w:p>
    <w:p w:rsidR="001469E1" w:rsidRDefault="001469E1">
      <w:pPr>
        <w:pStyle w:val="Titolo1"/>
        <w:kinsoku w:val="0"/>
        <w:overflowPunct w:val="0"/>
        <w:spacing w:line="274" w:lineRule="exact"/>
        <w:ind w:left="4051" w:right="3726"/>
        <w:jc w:val="center"/>
      </w:pPr>
      <w:r>
        <w:t>CHIEDE</w:t>
      </w:r>
    </w:p>
    <w:p w:rsidR="001469E1" w:rsidRDefault="001469E1">
      <w:pPr>
        <w:pStyle w:val="Titolo2"/>
        <w:tabs>
          <w:tab w:val="left" w:pos="2179"/>
          <w:tab w:val="left" w:pos="9861"/>
        </w:tabs>
        <w:kinsoku w:val="0"/>
        <w:overflowPunct w:val="0"/>
        <w:spacing w:line="274" w:lineRule="exact"/>
      </w:pPr>
      <w:r>
        <w:t>l’iscrizione</w:t>
      </w:r>
      <w:r>
        <w:rPr>
          <w:spacing w:val="-1"/>
        </w:rPr>
        <w:t xml:space="preserve"> </w:t>
      </w:r>
      <w:r>
        <w:t>del</w:t>
      </w:r>
      <w:r>
        <w:rPr>
          <w:u w:val="single"/>
        </w:rPr>
        <w:t xml:space="preserve"> </w:t>
      </w:r>
      <w:r>
        <w:rPr>
          <w:u w:val="single"/>
        </w:rPr>
        <w:tab/>
      </w:r>
      <w:r>
        <w:t xml:space="preserve">bambin_ </w:t>
      </w:r>
      <w:r>
        <w:rPr>
          <w:u w:val="single"/>
        </w:rPr>
        <w:t xml:space="preserve"> </w:t>
      </w:r>
      <w:r>
        <w:rPr>
          <w:u w:val="single"/>
        </w:rPr>
        <w:tab/>
      </w:r>
    </w:p>
    <w:p w:rsidR="001469E1" w:rsidRDefault="001469E1">
      <w:pPr>
        <w:pStyle w:val="Corpotesto"/>
        <w:kinsoku w:val="0"/>
        <w:overflowPunct w:val="0"/>
        <w:spacing w:before="4"/>
        <w:ind w:left="4053" w:right="3405"/>
        <w:jc w:val="center"/>
        <w:rPr>
          <w:rFonts w:ascii="Times New Roman" w:hAnsi="Times New Roman" w:cs="Times New Roman"/>
          <w:sz w:val="12"/>
          <w:szCs w:val="12"/>
        </w:rPr>
      </w:pPr>
      <w:r>
        <w:rPr>
          <w:rFonts w:ascii="Times New Roman" w:hAnsi="Times New Roman" w:cs="Times New Roman"/>
          <w:sz w:val="12"/>
          <w:szCs w:val="12"/>
        </w:rPr>
        <w:t>(cognome e nome)</w:t>
      </w:r>
    </w:p>
    <w:p w:rsidR="001469E1" w:rsidRDefault="001469E1">
      <w:pPr>
        <w:pStyle w:val="Corpotesto"/>
        <w:kinsoku w:val="0"/>
        <w:overflowPunct w:val="0"/>
        <w:spacing w:before="4"/>
        <w:ind w:left="4053" w:right="3405"/>
        <w:jc w:val="center"/>
        <w:rPr>
          <w:rFonts w:ascii="Times New Roman" w:hAnsi="Times New Roman" w:cs="Times New Roman"/>
          <w:sz w:val="12"/>
          <w:szCs w:val="12"/>
        </w:rPr>
        <w:sectPr w:rsidR="001469E1">
          <w:footerReference w:type="default" r:id="rId7"/>
          <w:pgSz w:w="11910" w:h="16850"/>
          <w:pgMar w:top="1360" w:right="440" w:bottom="980" w:left="400" w:header="0" w:footer="791" w:gutter="0"/>
          <w:pgNumType w:start="1"/>
          <w:cols w:space="720"/>
          <w:noEndnote/>
        </w:sectPr>
      </w:pPr>
    </w:p>
    <w:p w:rsidR="001469E1" w:rsidRPr="00000A19" w:rsidRDefault="001469E1" w:rsidP="00000A19">
      <w:pPr>
        <w:pStyle w:val="Corpotesto"/>
        <w:kinsoku w:val="0"/>
        <w:overflowPunct w:val="0"/>
        <w:spacing w:line="274" w:lineRule="exact"/>
        <w:ind w:left="452"/>
        <w:rPr>
          <w:rFonts w:ascii="Times New Roman" w:hAnsi="Times New Roman" w:cs="Times New Roman"/>
          <w:b/>
          <w:bCs/>
          <w:sz w:val="24"/>
          <w:szCs w:val="24"/>
        </w:rPr>
      </w:pPr>
      <w:r>
        <w:rPr>
          <w:rFonts w:ascii="Times New Roman" w:hAnsi="Times New Roman" w:cs="Times New Roman"/>
          <w:sz w:val="24"/>
          <w:szCs w:val="24"/>
        </w:rPr>
        <w:t xml:space="preserve">a codesta scuola dell’infanzia </w:t>
      </w:r>
      <w:r>
        <w:rPr>
          <w:rFonts w:ascii="Times New Roman" w:hAnsi="Times New Roman" w:cs="Times New Roman"/>
          <w:b/>
          <w:bCs/>
          <w:sz w:val="24"/>
          <w:szCs w:val="24"/>
        </w:rPr>
        <w:t xml:space="preserve">per l’a.s. </w:t>
      </w:r>
      <w:r w:rsidR="00E1445D">
        <w:rPr>
          <w:rFonts w:ascii="Times New Roman" w:hAnsi="Times New Roman" w:cs="Times New Roman"/>
          <w:b/>
          <w:bCs/>
          <w:sz w:val="24"/>
          <w:szCs w:val="24"/>
        </w:rPr>
        <w:t>202</w:t>
      </w:r>
      <w:r w:rsidR="00000A19">
        <w:rPr>
          <w:rFonts w:ascii="Times New Roman" w:hAnsi="Times New Roman" w:cs="Times New Roman"/>
          <w:b/>
          <w:bCs/>
          <w:sz w:val="24"/>
          <w:szCs w:val="24"/>
        </w:rPr>
        <w:t>4</w:t>
      </w:r>
      <w:r w:rsidR="00E1445D">
        <w:rPr>
          <w:rFonts w:ascii="Times New Roman" w:hAnsi="Times New Roman" w:cs="Times New Roman"/>
          <w:b/>
          <w:bCs/>
          <w:sz w:val="24"/>
          <w:szCs w:val="24"/>
        </w:rPr>
        <w:t>-2</w:t>
      </w:r>
      <w:r w:rsidR="00000A19">
        <w:rPr>
          <w:rFonts w:ascii="Times New Roman" w:hAnsi="Times New Roman" w:cs="Times New Roman"/>
          <w:b/>
          <w:bCs/>
          <w:sz w:val="24"/>
          <w:szCs w:val="24"/>
        </w:rPr>
        <w:t>5</w:t>
      </w:r>
    </w:p>
    <w:p w:rsidR="001469E1" w:rsidRDefault="001469E1">
      <w:pPr>
        <w:pStyle w:val="Corpotesto"/>
        <w:kinsoku w:val="0"/>
        <w:overflowPunct w:val="0"/>
        <w:spacing w:before="1"/>
        <w:rPr>
          <w:rFonts w:ascii="Times New Roman" w:hAnsi="Times New Roman" w:cs="Times New Roman"/>
          <w:b/>
          <w:bCs/>
          <w:sz w:val="12"/>
          <w:szCs w:val="12"/>
        </w:rPr>
      </w:pPr>
    </w:p>
    <w:p w:rsidR="001469E1" w:rsidRDefault="001469E1">
      <w:pPr>
        <w:pStyle w:val="Corpotesto"/>
        <w:kinsoku w:val="0"/>
        <w:overflowPunct w:val="0"/>
        <w:spacing w:before="1"/>
        <w:ind w:left="277"/>
        <w:rPr>
          <w:rFonts w:ascii="Times New Roman" w:hAnsi="Times New Roman" w:cs="Times New Roman"/>
          <w:sz w:val="12"/>
          <w:szCs w:val="12"/>
        </w:rPr>
      </w:pPr>
      <w:r>
        <w:rPr>
          <w:rFonts w:ascii="Times New Roman" w:hAnsi="Times New Roman" w:cs="Times New Roman"/>
          <w:sz w:val="12"/>
          <w:szCs w:val="12"/>
        </w:rPr>
        <w:t>(denominazione della scuola)</w:t>
      </w:r>
    </w:p>
    <w:p w:rsidR="001469E1" w:rsidRDefault="001469E1">
      <w:pPr>
        <w:pStyle w:val="Corpotesto"/>
        <w:kinsoku w:val="0"/>
        <w:overflowPunct w:val="0"/>
        <w:spacing w:before="1"/>
        <w:ind w:left="277"/>
        <w:rPr>
          <w:rFonts w:ascii="Times New Roman" w:hAnsi="Times New Roman" w:cs="Times New Roman"/>
          <w:sz w:val="12"/>
          <w:szCs w:val="12"/>
        </w:rPr>
        <w:sectPr w:rsidR="001469E1">
          <w:type w:val="continuous"/>
          <w:pgSz w:w="11910" w:h="16850"/>
          <w:pgMar w:top="1360" w:right="440" w:bottom="980" w:left="400" w:header="720" w:footer="720" w:gutter="0"/>
          <w:cols w:num="2" w:space="720" w:equalWidth="0">
            <w:col w:w="5093" w:space="40"/>
            <w:col w:w="5937"/>
          </w:cols>
          <w:noEndnote/>
        </w:sectPr>
      </w:pPr>
    </w:p>
    <w:p w:rsidR="001469E1" w:rsidRDefault="001469E1">
      <w:pPr>
        <w:pStyle w:val="Corpotesto"/>
        <w:kinsoku w:val="0"/>
        <w:overflowPunct w:val="0"/>
        <w:spacing w:line="317" w:lineRule="exact"/>
        <w:ind w:left="4053" w:right="3021"/>
        <w:jc w:val="center"/>
        <w:rPr>
          <w:rFonts w:ascii="Times New Roman" w:hAnsi="Times New Roman" w:cs="Times New Roman"/>
          <w:sz w:val="28"/>
          <w:szCs w:val="28"/>
        </w:rPr>
      </w:pPr>
      <w:r>
        <w:rPr>
          <w:rFonts w:ascii="Times New Roman" w:hAnsi="Times New Roman" w:cs="Times New Roman"/>
          <w:b/>
          <w:bCs/>
          <w:sz w:val="28"/>
          <w:szCs w:val="28"/>
        </w:rPr>
        <w:t xml:space="preserve">chiede </w:t>
      </w:r>
      <w:r>
        <w:rPr>
          <w:rFonts w:ascii="Times New Roman" w:hAnsi="Times New Roman" w:cs="Times New Roman"/>
          <w:sz w:val="28"/>
          <w:szCs w:val="28"/>
        </w:rPr>
        <w:t>di avvalersi,</w:t>
      </w:r>
    </w:p>
    <w:p w:rsidR="001469E1" w:rsidRDefault="001469E1">
      <w:pPr>
        <w:pStyle w:val="Titolo2"/>
        <w:kinsoku w:val="0"/>
        <w:overflowPunct w:val="0"/>
        <w:spacing w:line="275" w:lineRule="exact"/>
        <w:ind w:left="841"/>
      </w:pPr>
      <w:r>
        <w:t>sulla base del piano dell’offerta formativa della scuola e delle risorse disponibili, del seguente orario:</w:t>
      </w:r>
    </w:p>
    <w:p w:rsidR="00EE24B9" w:rsidRDefault="00EE24B9" w:rsidP="00EE24B9">
      <w:pPr>
        <w:pStyle w:val="Paragrafoelenco"/>
        <w:numPr>
          <w:ilvl w:val="0"/>
          <w:numId w:val="11"/>
        </w:numPr>
        <w:tabs>
          <w:tab w:val="left" w:pos="854"/>
        </w:tabs>
        <w:kinsoku w:val="0"/>
        <w:overflowPunct w:val="0"/>
        <w:ind w:hanging="420"/>
        <w:rPr>
          <w:rFonts w:ascii="Times New Roman" w:hAnsi="Times New Roman" w:cs="Times New Roman"/>
        </w:rPr>
      </w:pPr>
      <w:r>
        <w:rPr>
          <w:rFonts w:ascii="Times New Roman" w:hAnsi="Times New Roman" w:cs="Times New Roman"/>
        </w:rPr>
        <w:t xml:space="preserve">orario ordinario delle attività educative per 40 ore settimanali </w:t>
      </w:r>
      <w:r w:rsidR="007668DC">
        <w:rPr>
          <w:rFonts w:ascii="Times New Roman" w:hAnsi="Times New Roman" w:cs="Times New Roman"/>
        </w:rPr>
        <w:t>(</w:t>
      </w:r>
      <w:r w:rsidR="00D17CD4">
        <w:rPr>
          <w:rFonts w:ascii="Times New Roman" w:hAnsi="Times New Roman" w:cs="Times New Roman"/>
        </w:rPr>
        <w:t xml:space="preserve">dal Lunedì al </w:t>
      </w:r>
      <w:r w:rsidR="007668DC">
        <w:rPr>
          <w:rFonts w:ascii="Times New Roman" w:hAnsi="Times New Roman" w:cs="Times New Roman"/>
        </w:rPr>
        <w:t xml:space="preserve"> </w:t>
      </w:r>
      <w:r w:rsidR="00876C98">
        <w:rPr>
          <w:rFonts w:ascii="Times New Roman" w:hAnsi="Times New Roman" w:cs="Times New Roman"/>
        </w:rPr>
        <w:t>venerdì</w:t>
      </w:r>
      <w:r w:rsidR="007668DC">
        <w:rPr>
          <w:rFonts w:ascii="Times New Roman" w:hAnsi="Times New Roman" w:cs="Times New Roman"/>
        </w:rPr>
        <w:t>)</w:t>
      </w:r>
    </w:p>
    <w:p w:rsidR="001469E1" w:rsidRDefault="001469E1" w:rsidP="00EE24B9">
      <w:pPr>
        <w:pStyle w:val="Paragrafoelenco"/>
        <w:numPr>
          <w:ilvl w:val="0"/>
          <w:numId w:val="11"/>
        </w:numPr>
        <w:tabs>
          <w:tab w:val="left" w:pos="854"/>
        </w:tabs>
        <w:kinsoku w:val="0"/>
        <w:overflowPunct w:val="0"/>
        <w:ind w:hanging="420"/>
        <w:rPr>
          <w:rFonts w:ascii="Times New Roman" w:hAnsi="Times New Roman" w:cs="Times New Roman"/>
        </w:rPr>
      </w:pPr>
      <w:r>
        <w:rPr>
          <w:rFonts w:ascii="Times New Roman" w:hAnsi="Times New Roman" w:cs="Times New Roman"/>
        </w:rPr>
        <w:t>orario ridotto delle attività educative con svolgimento nella fascia del mattino</w:t>
      </w:r>
      <w:r w:rsidR="00EE24B9">
        <w:rPr>
          <w:rFonts w:ascii="Times New Roman" w:hAnsi="Times New Roman" w:cs="Times New Roman"/>
        </w:rPr>
        <w:t xml:space="preserve"> per 25 ore settimanali </w:t>
      </w:r>
    </w:p>
    <w:p w:rsidR="001469E1" w:rsidRDefault="001469E1">
      <w:pPr>
        <w:pStyle w:val="Paragrafoelenco"/>
        <w:numPr>
          <w:ilvl w:val="0"/>
          <w:numId w:val="11"/>
        </w:numPr>
        <w:tabs>
          <w:tab w:val="left" w:pos="854"/>
        </w:tabs>
        <w:kinsoku w:val="0"/>
        <w:overflowPunct w:val="0"/>
        <w:ind w:right="350" w:hanging="420"/>
        <w:rPr>
          <w:rFonts w:ascii="Times New Roman" w:hAnsi="Times New Roman" w:cs="Times New Roman"/>
        </w:rPr>
      </w:pPr>
      <w:r>
        <w:rPr>
          <w:rFonts w:ascii="Times New Roman" w:hAnsi="Times New Roman" w:cs="Times New Roman"/>
        </w:rPr>
        <w:t xml:space="preserve">orario prolungato delle attività educative fino </w:t>
      </w:r>
      <w:r w:rsidR="00EE24B9">
        <w:rPr>
          <w:rFonts w:ascii="Times New Roman" w:hAnsi="Times New Roman" w:cs="Times New Roman"/>
        </w:rPr>
        <w:t xml:space="preserve"> a </w:t>
      </w:r>
      <w:r w:rsidR="00CE417D">
        <w:rPr>
          <w:rFonts w:ascii="Times New Roman" w:hAnsi="Times New Roman" w:cs="Times New Roman"/>
        </w:rPr>
        <w:t>50</w:t>
      </w:r>
      <w:r w:rsidR="00EE24B9">
        <w:rPr>
          <w:rFonts w:ascii="Times New Roman" w:hAnsi="Times New Roman" w:cs="Times New Roman"/>
        </w:rPr>
        <w:t xml:space="preserve"> </w:t>
      </w:r>
      <w:r>
        <w:rPr>
          <w:rFonts w:ascii="Times New Roman" w:hAnsi="Times New Roman" w:cs="Times New Roman"/>
        </w:rPr>
        <w:t xml:space="preserve">ore </w:t>
      </w:r>
      <w:r w:rsidR="00EE24B9">
        <w:rPr>
          <w:rFonts w:ascii="Times New Roman" w:hAnsi="Times New Roman" w:cs="Times New Roman"/>
        </w:rPr>
        <w:t>alla settimana</w:t>
      </w:r>
      <w:r w:rsidR="000E66DD">
        <w:rPr>
          <w:rFonts w:ascii="Times New Roman" w:hAnsi="Times New Roman" w:cs="Times New Roman"/>
        </w:rPr>
        <w:t xml:space="preserve"> </w:t>
      </w:r>
      <w:r w:rsidR="007668DC">
        <w:rPr>
          <w:rFonts w:ascii="Times New Roman" w:hAnsi="Times New Roman" w:cs="Times New Roman"/>
        </w:rPr>
        <w:t>(</w:t>
      </w:r>
      <w:r w:rsidR="00D17CD4">
        <w:rPr>
          <w:rFonts w:ascii="Times New Roman" w:hAnsi="Times New Roman" w:cs="Times New Roman"/>
        </w:rPr>
        <w:t xml:space="preserve">dal Lunedì al </w:t>
      </w:r>
      <w:r w:rsidR="007668DC">
        <w:rPr>
          <w:rFonts w:ascii="Times New Roman" w:hAnsi="Times New Roman" w:cs="Times New Roman"/>
        </w:rPr>
        <w:t>sabato)</w:t>
      </w:r>
    </w:p>
    <w:p w:rsidR="001469E1" w:rsidRDefault="001469E1">
      <w:pPr>
        <w:pStyle w:val="Corpotesto"/>
        <w:kinsoku w:val="0"/>
        <w:overflowPunct w:val="0"/>
        <w:spacing w:before="3"/>
        <w:rPr>
          <w:rFonts w:ascii="Times New Roman" w:hAnsi="Times New Roman" w:cs="Times New Roman"/>
          <w:sz w:val="16"/>
          <w:szCs w:val="16"/>
        </w:rPr>
      </w:pPr>
    </w:p>
    <w:p w:rsidR="001469E1" w:rsidRDefault="001469E1">
      <w:pPr>
        <w:pStyle w:val="Corpotesto"/>
        <w:kinsoku w:val="0"/>
        <w:overflowPunct w:val="0"/>
        <w:spacing w:before="89"/>
        <w:ind w:left="4052" w:right="3726"/>
        <w:jc w:val="center"/>
        <w:rPr>
          <w:rFonts w:ascii="Times New Roman" w:hAnsi="Times New Roman" w:cs="Times New Roman"/>
          <w:sz w:val="28"/>
          <w:szCs w:val="28"/>
        </w:rPr>
      </w:pPr>
      <w:r>
        <w:rPr>
          <w:rFonts w:ascii="Times New Roman" w:hAnsi="Times New Roman" w:cs="Times New Roman"/>
          <w:b/>
          <w:bCs/>
          <w:sz w:val="28"/>
          <w:szCs w:val="28"/>
        </w:rPr>
        <w:t xml:space="preserve">chiede </w:t>
      </w:r>
      <w:r>
        <w:rPr>
          <w:rFonts w:ascii="Times New Roman" w:hAnsi="Times New Roman" w:cs="Times New Roman"/>
          <w:sz w:val="28"/>
          <w:szCs w:val="28"/>
        </w:rPr>
        <w:t>altresì di avvalersi:</w:t>
      </w:r>
    </w:p>
    <w:p w:rsidR="001469E1" w:rsidRDefault="001469E1">
      <w:pPr>
        <w:pStyle w:val="Titolo1"/>
        <w:numPr>
          <w:ilvl w:val="0"/>
          <w:numId w:val="11"/>
        </w:numPr>
        <w:tabs>
          <w:tab w:val="left" w:pos="866"/>
        </w:tabs>
        <w:kinsoku w:val="0"/>
        <w:overflowPunct w:val="0"/>
        <w:spacing w:before="1" w:line="242" w:lineRule="auto"/>
        <w:ind w:left="452" w:right="124" w:firstLine="0"/>
      </w:pPr>
      <w:r>
        <w:rPr>
          <w:b w:val="0"/>
          <w:bCs w:val="0"/>
        </w:rPr>
        <w:t>dell’anticipo (</w:t>
      </w:r>
      <w:r>
        <w:t xml:space="preserve">per </w:t>
      </w:r>
      <w:r w:rsidR="002A0640">
        <w:t xml:space="preserve">i nati entro il 30 aprile </w:t>
      </w:r>
      <w:r w:rsidR="00F57CD4">
        <w:t>20</w:t>
      </w:r>
      <w:r w:rsidR="00010375">
        <w:t>2</w:t>
      </w:r>
      <w:r w:rsidR="00000A19">
        <w:t>2</w:t>
      </w:r>
      <w:r>
        <w:rPr>
          <w:b w:val="0"/>
          <w:bCs w:val="0"/>
        </w:rPr>
        <w:t xml:space="preserve">) </w:t>
      </w:r>
      <w:r w:rsidR="002A0640">
        <w:rPr>
          <w:b w:val="0"/>
          <w:bCs w:val="0"/>
        </w:rPr>
        <w:t xml:space="preserve"> </w:t>
      </w:r>
      <w:r>
        <w:rPr>
          <w:u w:val="thick"/>
        </w:rPr>
        <w:t>subordinatamente alla disponibilità di posti e alla precedenza dei nati che compiono tre anni entro il 31 dicembre</w:t>
      </w:r>
      <w:r>
        <w:rPr>
          <w:spacing w:val="-5"/>
          <w:u w:val="thick"/>
        </w:rPr>
        <w:t xml:space="preserve"> </w:t>
      </w:r>
      <w:r>
        <w:rPr>
          <w:u w:val="thick"/>
        </w:rPr>
        <w:t>20</w:t>
      </w:r>
      <w:r w:rsidR="00E1445D">
        <w:rPr>
          <w:u w:val="thick"/>
        </w:rPr>
        <w:t>2</w:t>
      </w:r>
      <w:r w:rsidR="00CE417D">
        <w:rPr>
          <w:u w:val="thick"/>
        </w:rPr>
        <w:t>4</w:t>
      </w:r>
      <w:r>
        <w:rPr>
          <w:u w:val="thick"/>
        </w:rPr>
        <w:t>.</w:t>
      </w:r>
    </w:p>
    <w:p w:rsidR="001469E1" w:rsidRDefault="001469E1">
      <w:pPr>
        <w:pStyle w:val="Titolo2"/>
        <w:kinsoku w:val="0"/>
        <w:overflowPunct w:val="0"/>
      </w:pPr>
      <w:r>
        <w:t>In base alle norme sullo snellimento dell’attività amministrativa, consapevole delle responsabilità cui va incontro in caso di dichiarazione non corrispondente al vero,</w:t>
      </w:r>
    </w:p>
    <w:p w:rsidR="001469E1" w:rsidRDefault="001469E1">
      <w:pPr>
        <w:pStyle w:val="Corpotesto"/>
        <w:kinsoku w:val="0"/>
        <w:overflowPunct w:val="0"/>
        <w:ind w:left="4052" w:right="3726"/>
        <w:jc w:val="center"/>
        <w:rPr>
          <w:rFonts w:ascii="Times New Roman" w:hAnsi="Times New Roman" w:cs="Times New Roman"/>
          <w:sz w:val="24"/>
          <w:szCs w:val="24"/>
        </w:rPr>
      </w:pPr>
      <w:r>
        <w:rPr>
          <w:rFonts w:ascii="Times New Roman" w:hAnsi="Times New Roman" w:cs="Times New Roman"/>
          <w:b/>
          <w:bCs/>
          <w:sz w:val="24"/>
          <w:szCs w:val="24"/>
        </w:rPr>
        <w:t xml:space="preserve">dichiara </w:t>
      </w:r>
      <w:r>
        <w:rPr>
          <w:rFonts w:ascii="Times New Roman" w:hAnsi="Times New Roman" w:cs="Times New Roman"/>
          <w:sz w:val="24"/>
          <w:szCs w:val="24"/>
        </w:rPr>
        <w:t>che</w:t>
      </w:r>
    </w:p>
    <w:p w:rsidR="001469E1" w:rsidRDefault="001469E1">
      <w:pPr>
        <w:pStyle w:val="Titolo2"/>
        <w:numPr>
          <w:ilvl w:val="0"/>
          <w:numId w:val="10"/>
        </w:numPr>
        <w:tabs>
          <w:tab w:val="left" w:pos="592"/>
          <w:tab w:val="left" w:pos="5872"/>
          <w:tab w:val="left" w:pos="8812"/>
        </w:tabs>
        <w:kinsoku w:val="0"/>
        <w:overflowPunct w:val="0"/>
        <w:ind w:firstLine="0"/>
        <w:rPr>
          <w:color w:val="000000"/>
        </w:rPr>
      </w:pPr>
      <w:r>
        <w:t>_l_</w:t>
      </w:r>
      <w:r>
        <w:rPr>
          <w:spacing w:val="-1"/>
        </w:rPr>
        <w:t xml:space="preserve"> </w:t>
      </w:r>
      <w:r>
        <w:t xml:space="preserve">bambin_ </w:t>
      </w:r>
      <w:r>
        <w:rPr>
          <w:u w:val="single"/>
        </w:rPr>
        <w:t xml:space="preserve"> </w:t>
      </w:r>
      <w:r>
        <w:rPr>
          <w:u w:val="single"/>
        </w:rPr>
        <w:tab/>
        <w:t xml:space="preserve"> </w:t>
      </w:r>
      <w:r>
        <w:rPr>
          <w:u w:val="single"/>
        </w:rPr>
        <w:tab/>
      </w:r>
      <w:r w:rsidR="00EE24B9">
        <w:rPr>
          <w:u w:val="single"/>
        </w:rPr>
        <w:t>_________</w:t>
      </w:r>
    </w:p>
    <w:p w:rsidR="001469E1" w:rsidRDefault="001469E1">
      <w:pPr>
        <w:pStyle w:val="Corpotesto"/>
        <w:tabs>
          <w:tab w:val="left" w:pos="7533"/>
        </w:tabs>
        <w:kinsoku w:val="0"/>
        <w:overflowPunct w:val="0"/>
        <w:spacing w:line="137" w:lineRule="exact"/>
        <w:ind w:left="3993"/>
        <w:rPr>
          <w:rFonts w:ascii="Times New Roman" w:hAnsi="Times New Roman" w:cs="Times New Roman"/>
          <w:sz w:val="12"/>
          <w:szCs w:val="12"/>
        </w:rPr>
      </w:pPr>
      <w:r>
        <w:rPr>
          <w:rFonts w:ascii="Times New Roman" w:hAnsi="Times New Roman" w:cs="Times New Roman"/>
          <w:sz w:val="12"/>
          <w:szCs w:val="12"/>
        </w:rPr>
        <w:t>(cognome</w:t>
      </w:r>
      <w:r>
        <w:rPr>
          <w:rFonts w:ascii="Times New Roman" w:hAnsi="Times New Roman" w:cs="Times New Roman"/>
          <w:spacing w:val="-3"/>
          <w:sz w:val="12"/>
          <w:szCs w:val="12"/>
        </w:rPr>
        <w:t xml:space="preserve"> </w:t>
      </w:r>
      <w:r>
        <w:rPr>
          <w:rFonts w:ascii="Times New Roman" w:hAnsi="Times New Roman" w:cs="Times New Roman"/>
          <w:sz w:val="12"/>
          <w:szCs w:val="12"/>
        </w:rPr>
        <w:t>e</w:t>
      </w:r>
      <w:r>
        <w:rPr>
          <w:rFonts w:ascii="Times New Roman" w:hAnsi="Times New Roman" w:cs="Times New Roman"/>
          <w:spacing w:val="-3"/>
          <w:sz w:val="12"/>
          <w:szCs w:val="12"/>
        </w:rPr>
        <w:t xml:space="preserve"> </w:t>
      </w:r>
      <w:r>
        <w:rPr>
          <w:rFonts w:ascii="Times New Roman" w:hAnsi="Times New Roman" w:cs="Times New Roman"/>
          <w:sz w:val="12"/>
          <w:szCs w:val="12"/>
        </w:rPr>
        <w:t>nome)</w:t>
      </w:r>
      <w:r>
        <w:rPr>
          <w:rFonts w:ascii="Times New Roman" w:hAnsi="Times New Roman" w:cs="Times New Roman"/>
          <w:sz w:val="12"/>
          <w:szCs w:val="12"/>
        </w:rPr>
        <w:tab/>
        <w:t>(codice</w:t>
      </w:r>
      <w:r>
        <w:rPr>
          <w:rFonts w:ascii="Times New Roman" w:hAnsi="Times New Roman" w:cs="Times New Roman"/>
          <w:spacing w:val="1"/>
          <w:sz w:val="12"/>
          <w:szCs w:val="12"/>
        </w:rPr>
        <w:t xml:space="preserve"> </w:t>
      </w:r>
      <w:r>
        <w:rPr>
          <w:rFonts w:ascii="Times New Roman" w:hAnsi="Times New Roman" w:cs="Times New Roman"/>
          <w:sz w:val="12"/>
          <w:szCs w:val="12"/>
        </w:rPr>
        <w:t>fiscale)</w:t>
      </w:r>
    </w:p>
    <w:p w:rsidR="001469E1" w:rsidRDefault="001469E1">
      <w:pPr>
        <w:pStyle w:val="Titolo2"/>
        <w:numPr>
          <w:ilvl w:val="0"/>
          <w:numId w:val="10"/>
        </w:numPr>
        <w:tabs>
          <w:tab w:val="left" w:pos="592"/>
          <w:tab w:val="left" w:pos="5532"/>
          <w:tab w:val="left" w:pos="8548"/>
        </w:tabs>
        <w:kinsoku w:val="0"/>
        <w:overflowPunct w:val="0"/>
        <w:spacing w:line="275" w:lineRule="exact"/>
        <w:ind w:firstLine="0"/>
        <w:rPr>
          <w:color w:val="000000"/>
        </w:rPr>
      </w:pPr>
      <w:r>
        <w:t>è</w:t>
      </w:r>
      <w:r>
        <w:rPr>
          <w:spacing w:val="-2"/>
        </w:rPr>
        <w:t xml:space="preserve"> </w:t>
      </w:r>
      <w:r>
        <w:t>nat_</w:t>
      </w:r>
      <w:r>
        <w:rPr>
          <w:spacing w:val="-1"/>
        </w:rPr>
        <w:t xml:space="preserve"> </w:t>
      </w:r>
      <w:r>
        <w:t>a</w:t>
      </w:r>
      <w:r>
        <w:rPr>
          <w:u w:val="single"/>
        </w:rPr>
        <w:t xml:space="preserve"> </w:t>
      </w:r>
      <w:r>
        <w:rPr>
          <w:u w:val="single"/>
        </w:rPr>
        <w:tab/>
      </w:r>
      <w:r>
        <w:t xml:space="preserve">il </w:t>
      </w:r>
      <w:r>
        <w:rPr>
          <w:u w:val="single"/>
        </w:rPr>
        <w:t xml:space="preserve"> </w:t>
      </w:r>
      <w:r>
        <w:rPr>
          <w:u w:val="single"/>
        </w:rPr>
        <w:tab/>
      </w:r>
      <w:r w:rsidR="00EE24B9">
        <w:rPr>
          <w:u w:val="single"/>
        </w:rPr>
        <w:t>___________</w:t>
      </w:r>
    </w:p>
    <w:p w:rsidR="001469E1" w:rsidRDefault="001469E1">
      <w:pPr>
        <w:pStyle w:val="Paragrafoelenco"/>
        <w:numPr>
          <w:ilvl w:val="0"/>
          <w:numId w:val="10"/>
        </w:numPr>
        <w:tabs>
          <w:tab w:val="left" w:pos="592"/>
          <w:tab w:val="left" w:pos="8205"/>
        </w:tabs>
        <w:kinsoku w:val="0"/>
        <w:overflowPunct w:val="0"/>
        <w:spacing w:line="551" w:lineRule="exact"/>
        <w:ind w:firstLine="0"/>
        <w:rPr>
          <w:rFonts w:ascii="Times New Roman" w:hAnsi="Times New Roman" w:cs="Times New Roman"/>
          <w:color w:val="000000"/>
        </w:rPr>
      </w:pPr>
      <w:r>
        <w:rPr>
          <w:rFonts w:ascii="Times New Roman" w:hAnsi="Times New Roman" w:cs="Times New Roman"/>
        </w:rPr>
        <w:t xml:space="preserve">è cittadino italiano </w:t>
      </w:r>
      <w:r>
        <w:rPr>
          <w:rFonts w:ascii="Arial" w:hAnsi="Arial" w:cs="Arial"/>
          <w:sz w:val="48"/>
          <w:szCs w:val="48"/>
        </w:rPr>
        <w:t xml:space="preserve"> </w:t>
      </w:r>
      <w:r>
        <w:rPr>
          <w:rFonts w:ascii="Times New Roman" w:hAnsi="Times New Roman" w:cs="Times New Roman"/>
        </w:rPr>
        <w:t xml:space="preserve">altro </w:t>
      </w:r>
      <w:r>
        <w:rPr>
          <w:rFonts w:ascii="Times New Roman" w:hAnsi="Times New Roman" w:cs="Times New Roman"/>
          <w:sz w:val="12"/>
          <w:szCs w:val="12"/>
        </w:rPr>
        <w:t>(indicare</w:t>
      </w:r>
      <w:r>
        <w:rPr>
          <w:rFonts w:ascii="Times New Roman" w:hAnsi="Times New Roman" w:cs="Times New Roman"/>
          <w:spacing w:val="22"/>
          <w:sz w:val="12"/>
          <w:szCs w:val="12"/>
        </w:rPr>
        <w:t xml:space="preserve"> </w:t>
      </w:r>
      <w:r>
        <w:rPr>
          <w:rFonts w:ascii="Times New Roman" w:hAnsi="Times New Roman" w:cs="Times New Roman"/>
          <w:sz w:val="12"/>
          <w:szCs w:val="12"/>
        </w:rPr>
        <w:t>nazionalità)</w:t>
      </w:r>
      <w:r>
        <w:rPr>
          <w:rFonts w:ascii="Times New Roman" w:hAnsi="Times New Roman" w:cs="Times New Roman"/>
          <w:sz w:val="12"/>
          <w:szCs w:val="12"/>
          <w:u w:val="single"/>
        </w:rPr>
        <w:t xml:space="preserve"> </w:t>
      </w:r>
      <w:r>
        <w:rPr>
          <w:rFonts w:ascii="Times New Roman" w:hAnsi="Times New Roman" w:cs="Times New Roman"/>
          <w:sz w:val="12"/>
          <w:szCs w:val="12"/>
          <w:u w:val="single"/>
        </w:rPr>
        <w:tab/>
      </w:r>
      <w:r w:rsidR="002A0640">
        <w:rPr>
          <w:rFonts w:ascii="Times New Roman" w:hAnsi="Times New Roman" w:cs="Times New Roman"/>
          <w:sz w:val="12"/>
          <w:szCs w:val="12"/>
          <w:u w:val="single"/>
        </w:rPr>
        <w:t>____________________________</w:t>
      </w:r>
    </w:p>
    <w:p w:rsidR="00010375" w:rsidRPr="00010375" w:rsidRDefault="001469E1" w:rsidP="00010375">
      <w:pPr>
        <w:pStyle w:val="Titolo2"/>
        <w:numPr>
          <w:ilvl w:val="0"/>
          <w:numId w:val="10"/>
        </w:numPr>
        <w:tabs>
          <w:tab w:val="left" w:pos="592"/>
          <w:tab w:val="left" w:pos="5073"/>
          <w:tab w:val="left" w:pos="5385"/>
          <w:tab w:val="left" w:pos="5853"/>
          <w:tab w:val="left" w:pos="7905"/>
          <w:tab w:val="left" w:pos="8313"/>
        </w:tabs>
        <w:kinsoku w:val="0"/>
        <w:overflowPunct w:val="0"/>
        <w:ind w:right="2751" w:firstLine="0"/>
        <w:rPr>
          <w:u w:val="single"/>
        </w:rPr>
      </w:pPr>
      <w:r>
        <w:t>è</w:t>
      </w:r>
      <w:r>
        <w:rPr>
          <w:spacing w:val="-2"/>
        </w:rPr>
        <w:t xml:space="preserve"> </w:t>
      </w:r>
      <w:r>
        <w:t>residente</w:t>
      </w:r>
      <w:r>
        <w:rPr>
          <w:spacing w:val="-2"/>
        </w:rPr>
        <w:t xml:space="preserve"> </w:t>
      </w:r>
      <w:r>
        <w:t>a</w:t>
      </w:r>
      <w:r>
        <w:rPr>
          <w:u w:val="single"/>
        </w:rPr>
        <w:t xml:space="preserve"> </w:t>
      </w:r>
      <w:r>
        <w:rPr>
          <w:u w:val="single"/>
        </w:rPr>
        <w:tab/>
      </w:r>
      <w:r>
        <w:rPr>
          <w:u w:val="single"/>
        </w:rPr>
        <w:tab/>
      </w:r>
      <w:r w:rsidR="002A0640">
        <w:rPr>
          <w:u w:val="single"/>
        </w:rPr>
        <w:t xml:space="preserve">      </w:t>
      </w:r>
      <w:r>
        <w:t>(prov.</w:t>
      </w:r>
      <w:r>
        <w:rPr>
          <w:spacing w:val="-3"/>
        </w:rPr>
        <w:t xml:space="preserve"> </w:t>
      </w:r>
      <w:r>
        <w:t>)</w:t>
      </w:r>
      <w:r>
        <w:rPr>
          <w:spacing w:val="-1"/>
          <w:w w:val="99"/>
        </w:rPr>
        <w:t xml:space="preserve"> </w:t>
      </w:r>
      <w:r>
        <w:rPr>
          <w:w w:val="99"/>
          <w:u w:val="single"/>
        </w:rPr>
        <w:t xml:space="preserve"> </w:t>
      </w:r>
      <w:r>
        <w:rPr>
          <w:w w:val="99"/>
          <w:u w:val="single"/>
        </w:rPr>
        <w:tab/>
      </w:r>
      <w:r w:rsidR="00000A19">
        <w:rPr>
          <w:w w:val="99"/>
          <w:u w:val="single"/>
        </w:rPr>
        <w:t>___</w:t>
      </w:r>
      <w:r>
        <w:rPr>
          <w:w w:val="99"/>
        </w:rPr>
        <w:t xml:space="preserve"> </w:t>
      </w:r>
      <w:r w:rsidR="002A0640">
        <w:rPr>
          <w:w w:val="99"/>
        </w:rPr>
        <w:t xml:space="preserve">    </w:t>
      </w:r>
    </w:p>
    <w:p w:rsidR="00010375" w:rsidRDefault="00010375" w:rsidP="00010375">
      <w:pPr>
        <w:pStyle w:val="Titolo2"/>
        <w:tabs>
          <w:tab w:val="left" w:pos="592"/>
          <w:tab w:val="left" w:pos="5073"/>
          <w:tab w:val="left" w:pos="5385"/>
          <w:tab w:val="left" w:pos="5853"/>
          <w:tab w:val="left" w:pos="7905"/>
          <w:tab w:val="left" w:pos="8313"/>
        </w:tabs>
        <w:kinsoku w:val="0"/>
        <w:overflowPunct w:val="0"/>
        <w:ind w:right="2751"/>
        <w:rPr>
          <w:u w:val="single"/>
        </w:rPr>
      </w:pPr>
      <w:r>
        <w:t xml:space="preserve">  </w:t>
      </w:r>
      <w:r w:rsidR="001469E1">
        <w:t>Via/piazza</w:t>
      </w:r>
      <w:r w:rsidR="001469E1">
        <w:rPr>
          <w:u w:val="single"/>
        </w:rPr>
        <w:t xml:space="preserve"> </w:t>
      </w:r>
      <w:r w:rsidR="001469E1">
        <w:rPr>
          <w:u w:val="single"/>
        </w:rPr>
        <w:tab/>
      </w:r>
      <w:r w:rsidR="001469E1">
        <w:t>n.</w:t>
      </w:r>
      <w:r w:rsidR="001469E1">
        <w:rPr>
          <w:u w:val="single"/>
        </w:rPr>
        <w:t xml:space="preserve"> </w:t>
      </w:r>
      <w:r w:rsidR="001469E1">
        <w:rPr>
          <w:u w:val="single"/>
        </w:rPr>
        <w:tab/>
      </w:r>
      <w:r w:rsidR="001469E1">
        <w:rPr>
          <w:u w:val="single"/>
        </w:rPr>
        <w:tab/>
      </w:r>
      <w:r w:rsidR="001469E1">
        <w:t xml:space="preserve">tel. </w:t>
      </w:r>
      <w:r w:rsidR="001469E1">
        <w:rPr>
          <w:u w:val="single"/>
        </w:rPr>
        <w:t xml:space="preserve"> </w:t>
      </w:r>
      <w:r w:rsidR="001469E1">
        <w:rPr>
          <w:u w:val="single"/>
        </w:rPr>
        <w:tab/>
      </w:r>
      <w:r w:rsidR="001469E1">
        <w:rPr>
          <w:u w:val="single"/>
        </w:rPr>
        <w:tab/>
      </w:r>
    </w:p>
    <w:p w:rsidR="00010375" w:rsidRPr="00010375" w:rsidRDefault="00010375" w:rsidP="00010375">
      <w:r>
        <w:t xml:space="preserve">        </w:t>
      </w:r>
      <w:r w:rsidRPr="00FC15EE">
        <w:rPr>
          <w:rFonts w:ascii="Times New Roman" w:hAnsi="Times New Roman" w:cs="Times New Roman"/>
          <w:b/>
          <w:sz w:val="24"/>
          <w:szCs w:val="24"/>
        </w:rPr>
        <w:t>Email</w:t>
      </w:r>
      <w:r>
        <w:t xml:space="preserve"> ____________________</w:t>
      </w:r>
      <w:r w:rsidR="00EC4ACD">
        <w:t>___</w:t>
      </w:r>
      <w:r>
        <w:t xml:space="preserve">      __________________________</w:t>
      </w:r>
    </w:p>
    <w:p w:rsidR="001469E1" w:rsidRDefault="001469E1">
      <w:pPr>
        <w:pStyle w:val="Paragrafoelenco"/>
        <w:numPr>
          <w:ilvl w:val="0"/>
          <w:numId w:val="10"/>
        </w:numPr>
        <w:tabs>
          <w:tab w:val="left" w:pos="592"/>
        </w:tabs>
        <w:kinsoku w:val="0"/>
        <w:overflowPunct w:val="0"/>
        <w:ind w:firstLine="0"/>
        <w:rPr>
          <w:rFonts w:ascii="Times New Roman" w:hAnsi="Times New Roman" w:cs="Times New Roman"/>
          <w:color w:val="000000"/>
        </w:rPr>
      </w:pPr>
      <w:r>
        <w:rPr>
          <w:rFonts w:ascii="Times New Roman" w:hAnsi="Times New Roman" w:cs="Times New Roman"/>
        </w:rPr>
        <w:t>la propria famiglia convivente è composta, oltre al bambino,</w:t>
      </w:r>
      <w:r>
        <w:rPr>
          <w:rFonts w:ascii="Times New Roman" w:hAnsi="Times New Roman" w:cs="Times New Roman"/>
          <w:spacing w:val="-4"/>
        </w:rPr>
        <w:t xml:space="preserve"> </w:t>
      </w:r>
      <w:r>
        <w:rPr>
          <w:rFonts w:ascii="Times New Roman" w:hAnsi="Times New Roman" w:cs="Times New Roman"/>
        </w:rPr>
        <w:t>da:</w:t>
      </w:r>
    </w:p>
    <w:p w:rsidR="001469E1" w:rsidRDefault="001469E1">
      <w:pPr>
        <w:pStyle w:val="Corpotesto"/>
        <w:kinsoku w:val="0"/>
        <w:overflowPunct w:val="0"/>
        <w:spacing w:line="183" w:lineRule="exact"/>
        <w:ind w:left="452"/>
        <w:rPr>
          <w:rFonts w:ascii="Times New Roman" w:hAnsi="Times New Roman" w:cs="Times New Roman"/>
          <w:i/>
          <w:iCs/>
          <w:sz w:val="16"/>
          <w:szCs w:val="16"/>
        </w:rPr>
      </w:pPr>
      <w:r>
        <w:rPr>
          <w:rFonts w:ascii="Times New Roman" w:hAnsi="Times New Roman" w:cs="Times New Roman"/>
          <w:i/>
          <w:iCs/>
          <w:sz w:val="16"/>
          <w:szCs w:val="16"/>
        </w:rPr>
        <w:t>(informazioni da fornire qualora ritenute funzionali per l’organizzazione dei servizi)</w:t>
      </w:r>
    </w:p>
    <w:p w:rsidR="001469E1" w:rsidRDefault="001469E1" w:rsidP="00000A19">
      <w:pPr>
        <w:pStyle w:val="Titolo2"/>
        <w:tabs>
          <w:tab w:val="left" w:pos="3506"/>
          <w:tab w:val="left" w:pos="6206"/>
          <w:tab w:val="left" w:pos="8306"/>
        </w:tabs>
        <w:kinsoku w:val="0"/>
        <w:overflowPunct w:val="0"/>
        <w:spacing w:line="360" w:lineRule="auto"/>
      </w:pPr>
      <w:r>
        <w:t xml:space="preserve">1. </w:t>
      </w:r>
      <w:r>
        <w:rPr>
          <w:u w:val="single"/>
        </w:rPr>
        <w:t xml:space="preserve"> </w:t>
      </w:r>
      <w:r>
        <w:rPr>
          <w:u w:val="single"/>
        </w:rPr>
        <w:tab/>
        <w:t xml:space="preserve"> </w:t>
      </w:r>
      <w:r>
        <w:rPr>
          <w:u w:val="single"/>
        </w:rPr>
        <w:tab/>
        <w:t xml:space="preserve"> </w:t>
      </w:r>
      <w:r>
        <w:rPr>
          <w:u w:val="single"/>
        </w:rPr>
        <w:tab/>
      </w:r>
      <w:r w:rsidR="002A0640">
        <w:rPr>
          <w:u w:val="single"/>
        </w:rPr>
        <w:t>______________</w:t>
      </w:r>
    </w:p>
    <w:p w:rsidR="001469E1" w:rsidRDefault="001469E1" w:rsidP="00000A19">
      <w:pPr>
        <w:pStyle w:val="Corpotesto"/>
        <w:tabs>
          <w:tab w:val="left" w:pos="3506"/>
          <w:tab w:val="left" w:pos="6207"/>
          <w:tab w:val="left" w:pos="8307"/>
        </w:tabs>
        <w:kinsoku w:val="0"/>
        <w:overflowPunct w:val="0"/>
        <w:spacing w:line="360" w:lineRule="auto"/>
        <w:ind w:left="452"/>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002A0640">
        <w:rPr>
          <w:rFonts w:ascii="Times New Roman" w:hAnsi="Times New Roman" w:cs="Times New Roman"/>
          <w:sz w:val="24"/>
          <w:szCs w:val="24"/>
          <w:u w:val="single"/>
        </w:rPr>
        <w:t>______________</w:t>
      </w:r>
    </w:p>
    <w:p w:rsidR="001469E1" w:rsidRDefault="001469E1" w:rsidP="00000A19">
      <w:pPr>
        <w:pStyle w:val="Corpotesto"/>
        <w:tabs>
          <w:tab w:val="left" w:pos="3506"/>
          <w:tab w:val="left" w:pos="6206"/>
          <w:tab w:val="left" w:pos="8306"/>
        </w:tabs>
        <w:kinsoku w:val="0"/>
        <w:overflowPunct w:val="0"/>
        <w:spacing w:line="360" w:lineRule="auto"/>
        <w:ind w:left="452"/>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002A0640">
        <w:rPr>
          <w:rFonts w:ascii="Times New Roman" w:hAnsi="Times New Roman" w:cs="Times New Roman"/>
          <w:sz w:val="24"/>
          <w:szCs w:val="24"/>
          <w:u w:val="single"/>
        </w:rPr>
        <w:t>______________</w:t>
      </w:r>
    </w:p>
    <w:p w:rsidR="001469E1" w:rsidRDefault="001469E1" w:rsidP="00000A19">
      <w:pPr>
        <w:pStyle w:val="Corpotesto"/>
        <w:tabs>
          <w:tab w:val="left" w:pos="3506"/>
          <w:tab w:val="left" w:pos="6206"/>
          <w:tab w:val="left" w:pos="8306"/>
        </w:tabs>
        <w:kinsoku w:val="0"/>
        <w:overflowPunct w:val="0"/>
        <w:spacing w:line="360" w:lineRule="auto"/>
        <w:ind w:left="452"/>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sidR="002A0640">
        <w:rPr>
          <w:rFonts w:ascii="Times New Roman" w:hAnsi="Times New Roman" w:cs="Times New Roman"/>
          <w:sz w:val="24"/>
          <w:szCs w:val="24"/>
          <w:u w:val="single"/>
        </w:rPr>
        <w:t>______________</w:t>
      </w:r>
    </w:p>
    <w:p w:rsidR="001469E1" w:rsidRDefault="001469E1">
      <w:pPr>
        <w:pStyle w:val="Corpotesto"/>
        <w:tabs>
          <w:tab w:val="left" w:pos="3992"/>
          <w:tab w:val="left" w:pos="7533"/>
        </w:tabs>
        <w:kinsoku w:val="0"/>
        <w:overflowPunct w:val="0"/>
        <w:spacing w:before="1" w:line="137" w:lineRule="exact"/>
        <w:ind w:left="1160"/>
        <w:rPr>
          <w:rFonts w:ascii="Times New Roman" w:hAnsi="Times New Roman" w:cs="Times New Roman"/>
          <w:sz w:val="12"/>
          <w:szCs w:val="12"/>
        </w:rPr>
      </w:pPr>
      <w:r>
        <w:rPr>
          <w:rFonts w:ascii="Times New Roman" w:hAnsi="Times New Roman" w:cs="Times New Roman"/>
          <w:sz w:val="12"/>
          <w:szCs w:val="12"/>
        </w:rPr>
        <w:t>(cognome</w:t>
      </w:r>
      <w:r>
        <w:rPr>
          <w:rFonts w:ascii="Times New Roman" w:hAnsi="Times New Roman" w:cs="Times New Roman"/>
          <w:spacing w:val="-3"/>
          <w:sz w:val="12"/>
          <w:szCs w:val="12"/>
        </w:rPr>
        <w:t xml:space="preserve"> </w:t>
      </w:r>
      <w:r>
        <w:rPr>
          <w:rFonts w:ascii="Times New Roman" w:hAnsi="Times New Roman" w:cs="Times New Roman"/>
          <w:sz w:val="12"/>
          <w:szCs w:val="12"/>
        </w:rPr>
        <w:t>e</w:t>
      </w:r>
      <w:r>
        <w:rPr>
          <w:rFonts w:ascii="Times New Roman" w:hAnsi="Times New Roman" w:cs="Times New Roman"/>
          <w:spacing w:val="-3"/>
          <w:sz w:val="12"/>
          <w:szCs w:val="12"/>
        </w:rPr>
        <w:t xml:space="preserve"> </w:t>
      </w:r>
      <w:r>
        <w:rPr>
          <w:rFonts w:ascii="Times New Roman" w:hAnsi="Times New Roman" w:cs="Times New Roman"/>
          <w:sz w:val="12"/>
          <w:szCs w:val="12"/>
        </w:rPr>
        <w:t>nome)</w:t>
      </w:r>
      <w:r>
        <w:rPr>
          <w:rFonts w:ascii="Times New Roman" w:hAnsi="Times New Roman" w:cs="Times New Roman"/>
          <w:sz w:val="12"/>
          <w:szCs w:val="12"/>
        </w:rPr>
        <w:tab/>
      </w:r>
      <w:r w:rsidR="002A0640">
        <w:rPr>
          <w:rFonts w:ascii="Times New Roman" w:hAnsi="Times New Roman" w:cs="Times New Roman"/>
          <w:sz w:val="12"/>
          <w:szCs w:val="12"/>
        </w:rPr>
        <w:t xml:space="preserve">                   </w:t>
      </w:r>
      <w:r>
        <w:rPr>
          <w:rFonts w:ascii="Times New Roman" w:hAnsi="Times New Roman" w:cs="Times New Roman"/>
          <w:sz w:val="12"/>
          <w:szCs w:val="12"/>
        </w:rPr>
        <w:t>(luogo e data</w:t>
      </w:r>
      <w:r>
        <w:rPr>
          <w:rFonts w:ascii="Times New Roman" w:hAnsi="Times New Roman" w:cs="Times New Roman"/>
          <w:spacing w:val="-3"/>
          <w:sz w:val="12"/>
          <w:szCs w:val="12"/>
        </w:rPr>
        <w:t xml:space="preserve"> </w:t>
      </w:r>
      <w:r>
        <w:rPr>
          <w:rFonts w:ascii="Times New Roman" w:hAnsi="Times New Roman" w:cs="Times New Roman"/>
          <w:sz w:val="12"/>
          <w:szCs w:val="12"/>
        </w:rPr>
        <w:t>di</w:t>
      </w:r>
      <w:r>
        <w:rPr>
          <w:rFonts w:ascii="Times New Roman" w:hAnsi="Times New Roman" w:cs="Times New Roman"/>
          <w:spacing w:val="-6"/>
          <w:sz w:val="12"/>
          <w:szCs w:val="12"/>
        </w:rPr>
        <w:t xml:space="preserve"> </w:t>
      </w:r>
      <w:r w:rsidR="002A0640">
        <w:rPr>
          <w:rFonts w:ascii="Times New Roman" w:hAnsi="Times New Roman" w:cs="Times New Roman"/>
          <w:sz w:val="12"/>
          <w:szCs w:val="12"/>
        </w:rPr>
        <w:t xml:space="preserve">nascita)                                                                                             </w:t>
      </w:r>
      <w:r>
        <w:rPr>
          <w:rFonts w:ascii="Times New Roman" w:hAnsi="Times New Roman" w:cs="Times New Roman"/>
          <w:sz w:val="12"/>
          <w:szCs w:val="12"/>
        </w:rPr>
        <w:t>(grado di</w:t>
      </w:r>
      <w:r>
        <w:rPr>
          <w:rFonts w:ascii="Times New Roman" w:hAnsi="Times New Roman" w:cs="Times New Roman"/>
          <w:spacing w:val="-4"/>
          <w:sz w:val="12"/>
          <w:szCs w:val="12"/>
        </w:rPr>
        <w:t xml:space="preserve"> </w:t>
      </w:r>
      <w:r>
        <w:rPr>
          <w:rFonts w:ascii="Times New Roman" w:hAnsi="Times New Roman" w:cs="Times New Roman"/>
          <w:sz w:val="12"/>
          <w:szCs w:val="12"/>
        </w:rPr>
        <w:t>parentela)</w:t>
      </w:r>
    </w:p>
    <w:p w:rsidR="002A0640" w:rsidRDefault="002A0640">
      <w:pPr>
        <w:pStyle w:val="Corpotesto"/>
        <w:tabs>
          <w:tab w:val="left" w:pos="3992"/>
          <w:tab w:val="left" w:pos="7533"/>
        </w:tabs>
        <w:kinsoku w:val="0"/>
        <w:overflowPunct w:val="0"/>
        <w:spacing w:before="1" w:line="137" w:lineRule="exact"/>
        <w:ind w:left="1160"/>
        <w:rPr>
          <w:rFonts w:ascii="Times New Roman" w:hAnsi="Times New Roman" w:cs="Times New Roman"/>
          <w:sz w:val="12"/>
          <w:szCs w:val="12"/>
        </w:rPr>
      </w:pPr>
    </w:p>
    <w:p w:rsidR="002A0640" w:rsidRDefault="00EC4ACD" w:rsidP="00EC4ACD">
      <w:pPr>
        <w:pStyle w:val="Titolo2"/>
        <w:numPr>
          <w:ilvl w:val="0"/>
          <w:numId w:val="16"/>
        </w:numPr>
        <w:tabs>
          <w:tab w:val="left" w:pos="592"/>
          <w:tab w:val="left" w:pos="5088"/>
        </w:tabs>
        <w:kinsoku w:val="0"/>
        <w:overflowPunct w:val="0"/>
        <w:ind w:right="4216"/>
      </w:pPr>
      <w:r>
        <w:t xml:space="preserve">  </w:t>
      </w:r>
      <w:r w:rsidR="001469E1">
        <w:t xml:space="preserve">è stato sottoposto alle vaccinazioni obbligatorie sì no </w:t>
      </w:r>
    </w:p>
    <w:p w:rsidR="00000A19" w:rsidRPr="00000A19" w:rsidRDefault="00000A19" w:rsidP="00EC4ACD">
      <w:pPr>
        <w:numPr>
          <w:ilvl w:val="0"/>
          <w:numId w:val="16"/>
        </w:numPr>
      </w:pPr>
      <w:r w:rsidRPr="00000A19">
        <w:rPr>
          <w:rFonts w:ascii="Times New Roman" w:hAnsi="Times New Roman" w:cs="Times New Roman"/>
        </w:rPr>
        <w:t xml:space="preserve">è in possesso della certificazione/diagnosi di situazione di </w:t>
      </w:r>
      <w:r>
        <w:rPr>
          <w:rFonts w:ascii="Times New Roman" w:hAnsi="Times New Roman" w:cs="Times New Roman"/>
        </w:rPr>
        <w:t>H</w:t>
      </w:r>
      <w:r w:rsidRPr="00000A19">
        <w:rPr>
          <w:rFonts w:ascii="Times New Roman" w:hAnsi="Times New Roman" w:cs="Times New Roman"/>
        </w:rPr>
        <w:t>andicap (legge 104/92</w:t>
      </w:r>
      <w:r>
        <w:t>) sì no</w:t>
      </w:r>
    </w:p>
    <w:p w:rsidR="002A0640" w:rsidRPr="002A0640" w:rsidRDefault="002A0640" w:rsidP="002A0640">
      <w:pPr>
        <w:pStyle w:val="Titolo2"/>
        <w:tabs>
          <w:tab w:val="left" w:pos="592"/>
          <w:tab w:val="left" w:pos="5088"/>
        </w:tabs>
        <w:kinsoku w:val="0"/>
        <w:overflowPunct w:val="0"/>
        <w:ind w:left="1532" w:right="4216"/>
        <w:rPr>
          <w:color w:val="000000"/>
        </w:rPr>
      </w:pPr>
    </w:p>
    <w:p w:rsidR="00205134" w:rsidRPr="00E953BB" w:rsidRDefault="00205134" w:rsidP="00205134">
      <w:pPr>
        <w:ind w:left="452"/>
        <w:rPr>
          <w:rFonts w:ascii="Times New Roman" w:hAnsi="Times New Roman" w:cs="Times New Roman"/>
          <w:color w:val="000000"/>
          <w:sz w:val="24"/>
          <w:szCs w:val="24"/>
        </w:rPr>
      </w:pPr>
      <w:r w:rsidRPr="00E953BB">
        <w:rPr>
          <w:rFonts w:ascii="Times New Roman" w:hAnsi="Times New Roman" w:cs="Times New Roman"/>
          <w:b/>
          <w:color w:val="000000"/>
          <w:sz w:val="24"/>
          <w:szCs w:val="24"/>
        </w:rPr>
        <w:t xml:space="preserve">Firma di autocertificazione* </w:t>
      </w:r>
      <w:r w:rsidRPr="00E953BB">
        <w:rPr>
          <w:rFonts w:ascii="Times New Roman" w:hAnsi="Times New Roman" w:cs="Times New Roman"/>
          <w:color w:val="000000"/>
          <w:sz w:val="24"/>
          <w:szCs w:val="24"/>
        </w:rPr>
        <w:t>____________________________________________________</w:t>
      </w:r>
    </w:p>
    <w:p w:rsidR="00205134" w:rsidRPr="00E953BB" w:rsidRDefault="00205134" w:rsidP="00205134">
      <w:pPr>
        <w:ind w:left="452"/>
        <w:rPr>
          <w:rFonts w:ascii="Times New Roman" w:hAnsi="Times New Roman" w:cs="Times New Roman"/>
          <w:color w:val="000000"/>
          <w:sz w:val="24"/>
          <w:szCs w:val="24"/>
        </w:rPr>
      </w:pPr>
      <w:r w:rsidRPr="00E953BB">
        <w:rPr>
          <w:rFonts w:ascii="Times New Roman" w:hAnsi="Times New Roman" w:cs="Times New Roman"/>
          <w:color w:val="000000"/>
          <w:sz w:val="24"/>
          <w:szCs w:val="24"/>
        </w:rPr>
        <w:t>(Legge n. 127 del 1997, d.P.R. n. 445 del 2000) da sottoscrivere al momento della presentazione della domanda alla scuola</w:t>
      </w:r>
    </w:p>
    <w:p w:rsidR="00205134" w:rsidRPr="00E953BB" w:rsidRDefault="00205134" w:rsidP="00205134">
      <w:pPr>
        <w:ind w:left="452"/>
        <w:rPr>
          <w:rFonts w:ascii="Times New Roman" w:hAnsi="Times New Roman" w:cs="Times New Roman"/>
          <w:color w:val="000000"/>
          <w:sz w:val="24"/>
          <w:szCs w:val="24"/>
        </w:rPr>
      </w:pPr>
    </w:p>
    <w:p w:rsidR="00205134" w:rsidRPr="00E953BB" w:rsidRDefault="00205134" w:rsidP="00205134">
      <w:pPr>
        <w:ind w:left="452"/>
        <w:jc w:val="both"/>
        <w:rPr>
          <w:rFonts w:ascii="Times New Roman" w:hAnsi="Times New Roman" w:cs="Times New Roman"/>
          <w:sz w:val="24"/>
          <w:szCs w:val="24"/>
        </w:rPr>
      </w:pPr>
      <w:r w:rsidRPr="00E953BB">
        <w:rPr>
          <w:rFonts w:ascii="Times New Roman" w:hAnsi="Times New Roman" w:cs="Times New Roman"/>
          <w:sz w:val="24"/>
          <w:szCs w:val="24"/>
        </w:rPr>
        <w:lastRenderedPageBreak/>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05134" w:rsidRPr="00E953BB" w:rsidRDefault="00205134" w:rsidP="00205134">
      <w:pPr>
        <w:ind w:left="452"/>
        <w:jc w:val="both"/>
        <w:rPr>
          <w:rFonts w:ascii="Times New Roman" w:hAnsi="Times New Roman" w:cs="Times New Roman"/>
          <w:sz w:val="24"/>
          <w:szCs w:val="24"/>
        </w:rPr>
      </w:pPr>
    </w:p>
    <w:p w:rsidR="00205134" w:rsidRPr="00E953BB" w:rsidRDefault="00205134" w:rsidP="00205134">
      <w:pPr>
        <w:ind w:left="452"/>
        <w:jc w:val="both"/>
        <w:rPr>
          <w:rFonts w:ascii="Times New Roman" w:hAnsi="Times New Roman" w:cs="Times New Roman"/>
          <w:color w:val="000000"/>
          <w:sz w:val="24"/>
          <w:szCs w:val="24"/>
        </w:rPr>
      </w:pPr>
      <w:r w:rsidRPr="00E953BB">
        <w:rPr>
          <w:rFonts w:ascii="Times New Roman" w:hAnsi="Times New Roman" w:cs="Times New Roman"/>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205134" w:rsidRPr="00E953BB" w:rsidRDefault="00205134" w:rsidP="00A3442E">
      <w:pPr>
        <w:ind w:left="452"/>
        <w:rPr>
          <w:rFonts w:ascii="Times New Roman" w:hAnsi="Times New Roman" w:cs="Times New Roman"/>
          <w:color w:val="000000"/>
          <w:sz w:val="24"/>
          <w:szCs w:val="24"/>
        </w:rPr>
      </w:pPr>
    </w:p>
    <w:p w:rsidR="00205134" w:rsidRPr="00E953BB" w:rsidRDefault="00205134" w:rsidP="00A3442E">
      <w:pPr>
        <w:ind w:left="312"/>
        <w:rPr>
          <w:rFonts w:ascii="Times New Roman" w:hAnsi="Times New Roman" w:cs="Times New Roman"/>
          <w:color w:val="000000"/>
          <w:sz w:val="24"/>
          <w:szCs w:val="24"/>
        </w:rPr>
      </w:pPr>
      <w:r w:rsidRPr="00E953BB">
        <w:rPr>
          <w:rFonts w:ascii="Times New Roman" w:hAnsi="Times New Roman" w:cs="Times New Roman"/>
          <w:color w:val="000000"/>
          <w:sz w:val="24"/>
          <w:szCs w:val="24"/>
        </w:rPr>
        <w:t xml:space="preserve">Data      </w:t>
      </w:r>
      <w:r w:rsidRPr="00E953BB">
        <w:rPr>
          <w:rFonts w:ascii="Times New Roman" w:hAnsi="Times New Roman" w:cs="Times New Roman"/>
          <w:color w:val="000000"/>
          <w:sz w:val="24"/>
          <w:szCs w:val="24"/>
        </w:rPr>
        <w:tab/>
      </w:r>
      <w:r w:rsidRPr="00E953BB">
        <w:rPr>
          <w:rFonts w:ascii="Times New Roman" w:hAnsi="Times New Roman" w:cs="Times New Roman"/>
          <w:color w:val="000000"/>
          <w:sz w:val="24"/>
          <w:szCs w:val="24"/>
        </w:rPr>
        <w:tab/>
      </w:r>
      <w:r w:rsidRPr="00E953BB">
        <w:rPr>
          <w:rFonts w:ascii="Times New Roman" w:hAnsi="Times New Roman" w:cs="Times New Roman"/>
          <w:color w:val="000000"/>
          <w:sz w:val="24"/>
          <w:szCs w:val="24"/>
        </w:rPr>
        <w:tab/>
        <w:t xml:space="preserve"> Presa visione *                          </w:t>
      </w:r>
    </w:p>
    <w:p w:rsidR="00205134" w:rsidRPr="00E953BB" w:rsidRDefault="00205134" w:rsidP="00A3442E">
      <w:pPr>
        <w:ind w:left="312"/>
        <w:rPr>
          <w:rFonts w:ascii="Times New Roman" w:hAnsi="Times New Roman" w:cs="Times New Roman"/>
          <w:color w:val="000000"/>
          <w:sz w:val="24"/>
          <w:szCs w:val="24"/>
        </w:rPr>
      </w:pPr>
      <w:r w:rsidRPr="00E953BB">
        <w:rPr>
          <w:rFonts w:ascii="Times New Roman" w:hAnsi="Times New Roman" w:cs="Times New Roman"/>
          <w:color w:val="000000"/>
          <w:sz w:val="24"/>
          <w:szCs w:val="24"/>
        </w:rPr>
        <w:t>__________________</w:t>
      </w:r>
      <w:r w:rsidRPr="00E953BB">
        <w:rPr>
          <w:rFonts w:ascii="Times New Roman" w:hAnsi="Times New Roman" w:cs="Times New Roman"/>
          <w:color w:val="000000"/>
          <w:sz w:val="24"/>
          <w:szCs w:val="24"/>
        </w:rPr>
        <w:tab/>
        <w:t>__________________________________________________</w:t>
      </w:r>
    </w:p>
    <w:p w:rsidR="00205134" w:rsidRDefault="00205134" w:rsidP="00A3442E">
      <w:pPr>
        <w:ind w:left="452"/>
        <w:rPr>
          <w:rFonts w:ascii="Times New Roman" w:hAnsi="Times New Roman" w:cs="Times New Roman"/>
          <w:color w:val="000000"/>
          <w:sz w:val="24"/>
          <w:szCs w:val="24"/>
        </w:rPr>
      </w:pPr>
      <w:r w:rsidRPr="00E953BB">
        <w:rPr>
          <w:rFonts w:ascii="Times New Roman" w:hAnsi="Times New Roman" w:cs="Times New Roman"/>
          <w:color w:val="000000"/>
          <w:sz w:val="24"/>
          <w:szCs w:val="24"/>
        </w:rPr>
        <w:t>__________________</w:t>
      </w:r>
      <w:r w:rsidRPr="00E953BB">
        <w:rPr>
          <w:rFonts w:ascii="Times New Roman" w:hAnsi="Times New Roman" w:cs="Times New Roman"/>
          <w:color w:val="000000"/>
          <w:sz w:val="24"/>
          <w:szCs w:val="24"/>
        </w:rPr>
        <w:tab/>
        <w:t>__________________________________________________</w:t>
      </w:r>
    </w:p>
    <w:p w:rsidR="00000A19" w:rsidRPr="00E953BB" w:rsidRDefault="00000A19" w:rsidP="00A3442E">
      <w:pPr>
        <w:ind w:left="452"/>
        <w:rPr>
          <w:rFonts w:ascii="Times New Roman" w:hAnsi="Times New Roman" w:cs="Times New Roman"/>
          <w:color w:val="000000"/>
          <w:sz w:val="24"/>
          <w:szCs w:val="24"/>
        </w:rPr>
      </w:pPr>
    </w:p>
    <w:p w:rsidR="00205134" w:rsidRPr="00E953BB" w:rsidRDefault="00205134" w:rsidP="00A3442E">
      <w:pPr>
        <w:ind w:left="452"/>
        <w:jc w:val="both"/>
        <w:rPr>
          <w:rFonts w:ascii="Times New Roman" w:hAnsi="Times New Roman" w:cs="Times New Roman"/>
          <w:sz w:val="24"/>
          <w:szCs w:val="24"/>
        </w:rPr>
      </w:pPr>
      <w:r w:rsidRPr="00E953BB">
        <w:rPr>
          <w:rFonts w:ascii="Times New Roman" w:hAnsi="Times New Roman" w:cs="Times New Roman"/>
          <w:sz w:val="24"/>
          <w:szCs w:val="2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1469E1" w:rsidRDefault="001469E1">
      <w:pPr>
        <w:pStyle w:val="Corpotesto"/>
        <w:kinsoku w:val="0"/>
        <w:overflowPunct w:val="0"/>
        <w:rPr>
          <w:rFonts w:ascii="Times New Roman" w:hAnsi="Times New Roman" w:cs="Times New Roman"/>
          <w:sz w:val="22"/>
          <w:szCs w:val="22"/>
        </w:rPr>
      </w:pPr>
    </w:p>
    <w:p w:rsidR="001469E1" w:rsidRDefault="001469E1">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205134" w:rsidRDefault="00205134">
      <w:pPr>
        <w:pStyle w:val="Corpotesto"/>
        <w:kinsoku w:val="0"/>
        <w:overflowPunct w:val="0"/>
        <w:rPr>
          <w:rFonts w:ascii="Times New Roman" w:hAnsi="Times New Roman" w:cs="Times New Roman"/>
          <w:sz w:val="22"/>
          <w:szCs w:val="22"/>
        </w:rPr>
      </w:pPr>
    </w:p>
    <w:p w:rsidR="001469E1" w:rsidRDefault="001469E1">
      <w:pPr>
        <w:pStyle w:val="Corpotesto"/>
        <w:kinsoku w:val="0"/>
        <w:overflowPunct w:val="0"/>
        <w:rPr>
          <w:rFonts w:ascii="Times New Roman" w:hAnsi="Times New Roman" w:cs="Times New Roman"/>
          <w:sz w:val="22"/>
          <w:szCs w:val="22"/>
        </w:rPr>
      </w:pPr>
    </w:p>
    <w:p w:rsidR="001469E1" w:rsidRDefault="001469E1">
      <w:pPr>
        <w:pStyle w:val="Corpotesto"/>
        <w:kinsoku w:val="0"/>
        <w:overflowPunct w:val="0"/>
        <w:ind w:left="452"/>
        <w:rPr>
          <w:rFonts w:ascii="Times New Roman" w:hAnsi="Times New Roman" w:cs="Times New Roman"/>
          <w:sz w:val="24"/>
          <w:szCs w:val="24"/>
        </w:rPr>
        <w:sectPr w:rsidR="001469E1" w:rsidSect="00205134">
          <w:type w:val="continuous"/>
          <w:pgSz w:w="11910" w:h="16850"/>
          <w:pgMar w:top="1040" w:right="440" w:bottom="980" w:left="400" w:header="0" w:footer="791" w:gutter="0"/>
          <w:cols w:space="720"/>
          <w:noEndnote/>
        </w:sectPr>
      </w:pPr>
    </w:p>
    <w:p w:rsidR="0092615F" w:rsidRDefault="0092615F">
      <w:pPr>
        <w:pStyle w:val="Corpotesto"/>
        <w:kinsoku w:val="0"/>
        <w:overflowPunct w:val="0"/>
        <w:spacing w:before="67"/>
        <w:ind w:left="452"/>
        <w:rPr>
          <w:rFonts w:ascii="Times New Roman" w:hAnsi="Times New Roman" w:cs="Times New Roman"/>
          <w:b/>
          <w:bCs/>
          <w:sz w:val="24"/>
          <w:szCs w:val="24"/>
        </w:rPr>
      </w:pPr>
      <w:r>
        <w:rPr>
          <w:rFonts w:ascii="Times New Roman" w:hAnsi="Times New Roman" w:cs="Times New Roman"/>
          <w:b/>
          <w:bCs/>
          <w:sz w:val="24"/>
          <w:szCs w:val="24"/>
        </w:rPr>
        <w:lastRenderedPageBreak/>
        <w:t>Allegato Scheda B</w:t>
      </w:r>
    </w:p>
    <w:p w:rsidR="0092615F" w:rsidRDefault="0092615F">
      <w:pPr>
        <w:pStyle w:val="Corpotesto"/>
        <w:kinsoku w:val="0"/>
        <w:overflowPunct w:val="0"/>
        <w:spacing w:before="67"/>
        <w:ind w:left="452"/>
        <w:rPr>
          <w:rFonts w:ascii="Times New Roman" w:hAnsi="Times New Roman" w:cs="Times New Roman"/>
          <w:b/>
          <w:bCs/>
          <w:sz w:val="24"/>
          <w:szCs w:val="24"/>
        </w:rPr>
      </w:pPr>
    </w:p>
    <w:p w:rsidR="001469E1" w:rsidRDefault="001469E1">
      <w:pPr>
        <w:pStyle w:val="Corpotesto"/>
        <w:kinsoku w:val="0"/>
        <w:overflowPunct w:val="0"/>
        <w:spacing w:before="67"/>
        <w:ind w:left="452"/>
        <w:rPr>
          <w:rFonts w:ascii="Times New Roman" w:hAnsi="Times New Roman" w:cs="Times New Roman"/>
          <w:b/>
          <w:bCs/>
          <w:sz w:val="24"/>
          <w:szCs w:val="24"/>
        </w:rPr>
      </w:pPr>
      <w:r>
        <w:rPr>
          <w:rFonts w:ascii="Times New Roman" w:hAnsi="Times New Roman" w:cs="Times New Roman"/>
          <w:b/>
          <w:bCs/>
          <w:sz w:val="24"/>
          <w:szCs w:val="24"/>
        </w:rPr>
        <w:t>Modulo per l’esercizio del diritto di scegliere se avvalersi o non avvalersi dell’insegnamento della religione cattolica</w:t>
      </w:r>
    </w:p>
    <w:p w:rsidR="001469E1" w:rsidRDefault="001469E1">
      <w:pPr>
        <w:pStyle w:val="Corpotesto"/>
        <w:kinsoku w:val="0"/>
        <w:overflowPunct w:val="0"/>
        <w:spacing w:before="7"/>
        <w:rPr>
          <w:rFonts w:ascii="Times New Roman" w:hAnsi="Times New Roman" w:cs="Times New Roman"/>
          <w:b/>
          <w:bCs/>
          <w:sz w:val="23"/>
          <w:szCs w:val="23"/>
        </w:rPr>
      </w:pPr>
    </w:p>
    <w:p w:rsidR="001469E1" w:rsidRDefault="001469E1">
      <w:pPr>
        <w:pStyle w:val="Corpotesto"/>
        <w:tabs>
          <w:tab w:val="left" w:pos="7208"/>
        </w:tabs>
        <w:kinsoku w:val="0"/>
        <w:overflowPunct w:val="0"/>
        <w:ind w:left="452"/>
        <w:rPr>
          <w:rFonts w:ascii="Times New Roman" w:hAnsi="Times New Roman" w:cs="Times New Roman"/>
          <w:b/>
          <w:bCs/>
          <w:sz w:val="24"/>
          <w:szCs w:val="24"/>
        </w:rPr>
      </w:pPr>
      <w:r>
        <w:rPr>
          <w:rFonts w:ascii="Times New Roman" w:hAnsi="Times New Roman" w:cs="Times New Roman"/>
          <w:b/>
          <w:bCs/>
          <w:sz w:val="24"/>
          <w:szCs w:val="24"/>
        </w:rPr>
        <w:t xml:space="preserve">Alunno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p>
    <w:p w:rsidR="001469E1" w:rsidRDefault="001469E1">
      <w:pPr>
        <w:pStyle w:val="Corpotesto"/>
        <w:kinsoku w:val="0"/>
        <w:overflowPunct w:val="0"/>
        <w:ind w:left="452" w:right="125"/>
        <w:jc w:val="both"/>
        <w:rPr>
          <w:rFonts w:ascii="Times New Roman" w:hAnsi="Times New Roman" w:cs="Times New Roman"/>
          <w:sz w:val="24"/>
          <w:szCs w:val="24"/>
        </w:rPr>
      </w:pPr>
      <w:r>
        <w:rPr>
          <w:rFonts w:ascii="Times New Roman" w:hAnsi="Times New Roman" w:cs="Times New Roman"/>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1469E1" w:rsidRDefault="001469E1">
      <w:pPr>
        <w:pStyle w:val="Corpotesto"/>
        <w:kinsoku w:val="0"/>
        <w:overflowPunct w:val="0"/>
        <w:ind w:left="452" w:right="124"/>
        <w:jc w:val="both"/>
        <w:rPr>
          <w:rFonts w:ascii="Times New Roman" w:hAnsi="Times New Roman" w:cs="Times New Roman"/>
          <w:sz w:val="24"/>
          <w:szCs w:val="24"/>
        </w:rPr>
      </w:pPr>
      <w:r>
        <w:rPr>
          <w:rFonts w:ascii="Times New Roman" w:hAnsi="Times New Roman" w:cs="Times New Roman"/>
          <w:sz w:val="24"/>
          <w:szCs w:val="24"/>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w:t>
      </w:r>
      <w:r>
        <w:rPr>
          <w:rFonts w:ascii="Times New Roman" w:hAnsi="Times New Roman" w:cs="Times New Roman"/>
          <w:spacing w:val="-3"/>
          <w:sz w:val="24"/>
          <w:szCs w:val="24"/>
        </w:rPr>
        <w:t xml:space="preserve"> </w:t>
      </w:r>
      <w:r>
        <w:rPr>
          <w:rFonts w:ascii="Times New Roman" w:hAnsi="Times New Roman" w:cs="Times New Roman"/>
          <w:sz w:val="24"/>
          <w:szCs w:val="24"/>
        </w:rPr>
        <w:t>cattolica.</w:t>
      </w:r>
    </w:p>
    <w:p w:rsidR="001469E1" w:rsidRDefault="001469E1">
      <w:pPr>
        <w:pStyle w:val="Corpotesto"/>
        <w:tabs>
          <w:tab w:val="left" w:pos="7545"/>
        </w:tabs>
        <w:kinsoku w:val="0"/>
        <w:overflowPunct w:val="0"/>
        <w:spacing w:before="5"/>
        <w:ind w:left="452"/>
        <w:jc w:val="both"/>
        <w:rPr>
          <w:rFonts w:ascii="Arial" w:hAnsi="Arial" w:cs="Arial"/>
          <w:b/>
          <w:bCs/>
          <w:sz w:val="48"/>
          <w:szCs w:val="48"/>
        </w:rPr>
      </w:pPr>
      <w:r>
        <w:rPr>
          <w:rFonts w:ascii="Times New Roman" w:hAnsi="Times New Roman" w:cs="Times New Roman"/>
          <w:sz w:val="24"/>
          <w:szCs w:val="24"/>
        </w:rPr>
        <w:t>Scelta di avvalersi dell’insegnamento della</w:t>
      </w:r>
      <w:r>
        <w:rPr>
          <w:rFonts w:ascii="Times New Roman" w:hAnsi="Times New Roman" w:cs="Times New Roman"/>
          <w:spacing w:val="-10"/>
          <w:sz w:val="24"/>
          <w:szCs w:val="24"/>
        </w:rPr>
        <w:t xml:space="preserve"> </w:t>
      </w:r>
      <w:r>
        <w:rPr>
          <w:rFonts w:ascii="Times New Roman" w:hAnsi="Times New Roman" w:cs="Times New Roman"/>
          <w:sz w:val="24"/>
          <w:szCs w:val="24"/>
        </w:rPr>
        <w:t>religione</w:t>
      </w:r>
      <w:r>
        <w:rPr>
          <w:rFonts w:ascii="Times New Roman" w:hAnsi="Times New Roman" w:cs="Times New Roman"/>
          <w:spacing w:val="-3"/>
          <w:sz w:val="24"/>
          <w:szCs w:val="24"/>
        </w:rPr>
        <w:t xml:space="preserve"> </w:t>
      </w:r>
      <w:r>
        <w:rPr>
          <w:rFonts w:ascii="Times New Roman" w:hAnsi="Times New Roman" w:cs="Times New Roman"/>
          <w:sz w:val="24"/>
          <w:szCs w:val="24"/>
        </w:rPr>
        <w:t>cattolica</w:t>
      </w:r>
      <w:r>
        <w:rPr>
          <w:rFonts w:ascii="Times New Roman" w:hAnsi="Times New Roman" w:cs="Times New Roman"/>
          <w:sz w:val="24"/>
          <w:szCs w:val="24"/>
        </w:rPr>
        <w:tab/>
      </w:r>
    </w:p>
    <w:p w:rsidR="001469E1" w:rsidRDefault="001469E1">
      <w:pPr>
        <w:pStyle w:val="Corpotesto"/>
        <w:tabs>
          <w:tab w:val="left" w:pos="7533"/>
        </w:tabs>
        <w:kinsoku w:val="0"/>
        <w:overflowPunct w:val="0"/>
        <w:ind w:left="452"/>
        <w:jc w:val="both"/>
        <w:rPr>
          <w:rFonts w:ascii="Arial" w:hAnsi="Arial" w:cs="Arial"/>
          <w:b/>
          <w:bCs/>
          <w:sz w:val="48"/>
          <w:szCs w:val="48"/>
        </w:rPr>
      </w:pPr>
      <w:r>
        <w:rPr>
          <w:rFonts w:ascii="Times New Roman" w:hAnsi="Times New Roman" w:cs="Times New Roman"/>
          <w:sz w:val="24"/>
          <w:szCs w:val="24"/>
        </w:rPr>
        <w:t xml:space="preserve">Scelta di </w:t>
      </w:r>
      <w:r>
        <w:rPr>
          <w:rFonts w:ascii="Times New Roman" w:hAnsi="Times New Roman" w:cs="Times New Roman"/>
          <w:b/>
          <w:bCs/>
          <w:sz w:val="24"/>
          <w:szCs w:val="24"/>
        </w:rPr>
        <w:t xml:space="preserve">non </w:t>
      </w:r>
      <w:r>
        <w:rPr>
          <w:rFonts w:ascii="Times New Roman" w:hAnsi="Times New Roman" w:cs="Times New Roman"/>
          <w:sz w:val="24"/>
          <w:szCs w:val="24"/>
        </w:rPr>
        <w:t>avvalersi dell’insegnamento della</w:t>
      </w:r>
      <w:r>
        <w:rPr>
          <w:rFonts w:ascii="Times New Roman" w:hAnsi="Times New Roman" w:cs="Times New Roman"/>
          <w:spacing w:val="-9"/>
          <w:sz w:val="24"/>
          <w:szCs w:val="24"/>
        </w:rPr>
        <w:t xml:space="preserve"> </w:t>
      </w:r>
      <w:r>
        <w:rPr>
          <w:rFonts w:ascii="Times New Roman" w:hAnsi="Times New Roman" w:cs="Times New Roman"/>
          <w:sz w:val="24"/>
          <w:szCs w:val="24"/>
        </w:rPr>
        <w:t>religione</w:t>
      </w:r>
      <w:r>
        <w:rPr>
          <w:rFonts w:ascii="Times New Roman" w:hAnsi="Times New Roman" w:cs="Times New Roman"/>
          <w:spacing w:val="-2"/>
          <w:sz w:val="24"/>
          <w:szCs w:val="24"/>
        </w:rPr>
        <w:t xml:space="preserve"> </w:t>
      </w:r>
      <w:r>
        <w:rPr>
          <w:rFonts w:ascii="Times New Roman" w:hAnsi="Times New Roman" w:cs="Times New Roman"/>
          <w:sz w:val="24"/>
          <w:szCs w:val="24"/>
        </w:rPr>
        <w:t>cattolica</w:t>
      </w:r>
      <w:r>
        <w:rPr>
          <w:rFonts w:ascii="Times New Roman" w:hAnsi="Times New Roman" w:cs="Times New Roman"/>
          <w:sz w:val="24"/>
          <w:szCs w:val="24"/>
        </w:rPr>
        <w:tab/>
      </w:r>
    </w:p>
    <w:p w:rsidR="00EE24B9" w:rsidRDefault="00EE24B9" w:rsidP="00EE24B9">
      <w:pPr>
        <w:pStyle w:val="Corpotesto"/>
        <w:kinsoku w:val="0"/>
        <w:overflowPunct w:val="0"/>
        <w:spacing w:before="67"/>
        <w:ind w:left="452"/>
        <w:rPr>
          <w:rFonts w:ascii="Times New Roman" w:hAnsi="Times New Roman" w:cs="Times New Roman"/>
          <w:b/>
          <w:bCs/>
          <w:sz w:val="24"/>
          <w:szCs w:val="24"/>
        </w:rPr>
      </w:pPr>
    </w:p>
    <w:p w:rsidR="00EE24B9" w:rsidRDefault="00EE24B9" w:rsidP="00EE24B9">
      <w:pPr>
        <w:pStyle w:val="Corpotesto"/>
        <w:kinsoku w:val="0"/>
        <w:overflowPunct w:val="0"/>
        <w:spacing w:before="67"/>
        <w:ind w:left="452"/>
        <w:rPr>
          <w:rFonts w:ascii="Times New Roman" w:hAnsi="Times New Roman" w:cs="Times New Roman"/>
          <w:b/>
          <w:bCs/>
          <w:sz w:val="24"/>
          <w:szCs w:val="24"/>
        </w:rPr>
      </w:pPr>
      <w:r>
        <w:rPr>
          <w:rFonts w:ascii="Times New Roman" w:hAnsi="Times New Roman" w:cs="Times New Roman"/>
          <w:b/>
          <w:bCs/>
          <w:sz w:val="24"/>
          <w:szCs w:val="24"/>
        </w:rPr>
        <w:t>Modulo integrativo per le scelte degli alunni che non si avvalgono dell’insegnamento della religione cattolica</w:t>
      </w:r>
    </w:p>
    <w:p w:rsidR="00EE24B9" w:rsidRPr="004719DF" w:rsidRDefault="00EE24B9" w:rsidP="00EE24B9">
      <w:pPr>
        <w:rPr>
          <w:color w:val="000000"/>
          <w:szCs w:val="24"/>
        </w:rPr>
      </w:pPr>
      <w:r>
        <w:rPr>
          <w:color w:val="000000"/>
          <w:szCs w:val="24"/>
        </w:rPr>
        <w:t xml:space="preserve">      </w:t>
      </w:r>
      <w:r w:rsidR="00596061">
        <w:rPr>
          <w:color w:val="000000"/>
          <w:szCs w:val="24"/>
        </w:rPr>
        <w:t>Alunno</w:t>
      </w:r>
      <w:r w:rsidRPr="004719DF">
        <w:rPr>
          <w:color w:val="000000"/>
          <w:szCs w:val="24"/>
        </w:rPr>
        <w:t xml:space="preserve"> _________________________________________________________________</w:t>
      </w:r>
    </w:p>
    <w:p w:rsidR="00EE24B9" w:rsidRPr="004719DF" w:rsidRDefault="00EE24B9" w:rsidP="00EE24B9">
      <w:pPr>
        <w:rPr>
          <w:color w:val="000000"/>
          <w:szCs w:val="24"/>
        </w:rPr>
      </w:pPr>
      <w:r>
        <w:rPr>
          <w:color w:val="000000"/>
          <w:szCs w:val="24"/>
        </w:rPr>
        <w:t xml:space="preserve">      </w:t>
      </w:r>
      <w:r w:rsidRPr="004719DF">
        <w:rPr>
          <w:color w:val="000000"/>
          <w:szCs w:val="24"/>
        </w:rPr>
        <w:t>La scelta operata ha effetto per l’intero anno scolastico cui si riferisce.</w:t>
      </w:r>
    </w:p>
    <w:p w:rsidR="00EE24B9" w:rsidRPr="004719DF" w:rsidRDefault="00EE24B9" w:rsidP="00EE24B9">
      <w:pPr>
        <w:rPr>
          <w:color w:val="000000"/>
          <w:szCs w:val="24"/>
        </w:rPr>
      </w:pPr>
    </w:p>
    <w:p w:rsidR="00EE24B9" w:rsidRPr="004719DF" w:rsidRDefault="00EE24B9" w:rsidP="00EE24B9">
      <w:pPr>
        <w:rPr>
          <w:color w:val="000000"/>
          <w:szCs w:val="24"/>
        </w:rPr>
      </w:pPr>
    </w:p>
    <w:p w:rsidR="00EE24B9" w:rsidRPr="004719DF" w:rsidRDefault="00EE24B9" w:rsidP="00EE24B9">
      <w:pPr>
        <w:rPr>
          <w:color w:val="000000"/>
          <w:szCs w:val="24"/>
        </w:rPr>
      </w:pPr>
      <w:r>
        <w:rPr>
          <w:color w:val="000000"/>
          <w:szCs w:val="24"/>
        </w:rPr>
        <w:t xml:space="preserve">        </w:t>
      </w:r>
      <w:r w:rsidRPr="004719DF">
        <w:rPr>
          <w:color w:val="000000"/>
          <w:szCs w:val="24"/>
        </w:rPr>
        <w:t xml:space="preserve">A) </w:t>
      </w:r>
      <w:r w:rsidR="00527825">
        <w:rPr>
          <w:color w:val="000000"/>
          <w:szCs w:val="24"/>
        </w:rPr>
        <w:t>Attività d</w:t>
      </w:r>
      <w:r w:rsidR="00527825" w:rsidRPr="004719DF">
        <w:rPr>
          <w:color w:val="000000"/>
          <w:szCs w:val="24"/>
        </w:rPr>
        <w:t xml:space="preserve">idattiche </w:t>
      </w:r>
      <w:r w:rsidR="00527825">
        <w:rPr>
          <w:color w:val="000000"/>
          <w:szCs w:val="24"/>
        </w:rPr>
        <w:t>e</w:t>
      </w:r>
      <w:r w:rsidR="00527825" w:rsidRPr="004719DF">
        <w:rPr>
          <w:color w:val="000000"/>
          <w:szCs w:val="24"/>
        </w:rPr>
        <w:t xml:space="preserve"> </w:t>
      </w:r>
      <w:r w:rsidR="00527825">
        <w:rPr>
          <w:color w:val="000000"/>
          <w:szCs w:val="24"/>
        </w:rPr>
        <w:t>f</w:t>
      </w:r>
      <w:r w:rsidR="00527825" w:rsidRPr="004719DF">
        <w:rPr>
          <w:color w:val="000000"/>
          <w:szCs w:val="24"/>
        </w:rPr>
        <w:t>ormative</w:t>
      </w:r>
      <w:r w:rsidR="00527825">
        <w:rPr>
          <w:color w:val="000000"/>
          <w:szCs w:val="24"/>
        </w:rPr>
        <w:t xml:space="preserve"> </w:t>
      </w:r>
      <w:r>
        <w:rPr>
          <w:color w:val="000000"/>
          <w:szCs w:val="24"/>
        </w:rPr>
        <w:t>in altra sezione</w:t>
      </w:r>
      <w:r w:rsidR="00527825">
        <w:rPr>
          <w:color w:val="000000"/>
          <w:szCs w:val="24"/>
        </w:rPr>
        <w:t xml:space="preserve">    </w:t>
      </w:r>
      <w:r w:rsidRPr="004719DF">
        <w:rPr>
          <w:color w:val="000000"/>
          <w:sz w:val="28"/>
          <w:szCs w:val="28"/>
        </w:rPr>
        <w:sym w:font="Wingdings" w:char="F0A8"/>
      </w:r>
    </w:p>
    <w:p w:rsidR="00EE24B9" w:rsidRPr="004719DF" w:rsidRDefault="00EE24B9" w:rsidP="00EE24B9">
      <w:pPr>
        <w:rPr>
          <w:color w:val="000000"/>
          <w:szCs w:val="24"/>
        </w:rPr>
      </w:pPr>
    </w:p>
    <w:p w:rsidR="00EE24B9" w:rsidRPr="004719DF" w:rsidRDefault="00527825" w:rsidP="00527825">
      <w:pPr>
        <w:jc w:val="both"/>
        <w:rPr>
          <w:color w:val="000000"/>
          <w:szCs w:val="24"/>
        </w:rPr>
      </w:pPr>
      <w:r>
        <w:rPr>
          <w:color w:val="000000"/>
          <w:szCs w:val="24"/>
        </w:rPr>
        <w:t xml:space="preserve">        B</w:t>
      </w:r>
      <w:r w:rsidR="00EE24B9" w:rsidRPr="004719DF">
        <w:rPr>
          <w:color w:val="000000"/>
          <w:szCs w:val="24"/>
        </w:rPr>
        <w:t xml:space="preserve">) </w:t>
      </w:r>
      <w:r>
        <w:rPr>
          <w:color w:val="000000"/>
          <w:szCs w:val="24"/>
        </w:rPr>
        <w:t>N</w:t>
      </w:r>
      <w:r w:rsidRPr="004719DF">
        <w:rPr>
          <w:color w:val="000000"/>
          <w:szCs w:val="24"/>
        </w:rPr>
        <w:t>on frequenza della scuola nelle ore di insegnamento della religione cattolica</w:t>
      </w:r>
      <w:r>
        <w:rPr>
          <w:color w:val="000000"/>
          <w:szCs w:val="24"/>
        </w:rPr>
        <w:t xml:space="preserve">    </w:t>
      </w:r>
      <w:r w:rsidRPr="004719DF">
        <w:rPr>
          <w:color w:val="000000"/>
          <w:sz w:val="28"/>
          <w:szCs w:val="28"/>
        </w:rPr>
        <w:sym w:font="Wingdings" w:char="F0A8"/>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EE24B9" w:rsidRPr="004719DF">
        <w:rPr>
          <w:color w:val="000000"/>
          <w:szCs w:val="24"/>
        </w:rPr>
        <w:tab/>
      </w:r>
    </w:p>
    <w:p w:rsidR="00EE24B9" w:rsidRPr="004719DF" w:rsidRDefault="00527825" w:rsidP="00EE24B9">
      <w:pPr>
        <w:rPr>
          <w:color w:val="000000"/>
          <w:szCs w:val="24"/>
        </w:rPr>
      </w:pPr>
      <w:r>
        <w:rPr>
          <w:color w:val="000000"/>
          <w:szCs w:val="24"/>
        </w:rPr>
        <w:t xml:space="preserve">             </w:t>
      </w:r>
      <w:r w:rsidR="00EE24B9" w:rsidRPr="004719DF">
        <w:rPr>
          <w:color w:val="000000"/>
          <w:szCs w:val="24"/>
        </w:rPr>
        <w:t>(La scelta si esercita contrassegnando la voce che interessa)</w:t>
      </w:r>
    </w:p>
    <w:p w:rsidR="00EE24B9" w:rsidRPr="004719DF" w:rsidRDefault="00EE24B9" w:rsidP="00EE24B9">
      <w:pPr>
        <w:rPr>
          <w:color w:val="000000"/>
          <w:szCs w:val="24"/>
        </w:rPr>
      </w:pPr>
    </w:p>
    <w:p w:rsidR="00EE24B9" w:rsidRPr="004719DF" w:rsidRDefault="00EE24B9" w:rsidP="00EE24B9">
      <w:pPr>
        <w:rPr>
          <w:color w:val="000000"/>
          <w:szCs w:val="24"/>
        </w:rPr>
      </w:pPr>
    </w:p>
    <w:p w:rsidR="001469E1" w:rsidRDefault="001469E1">
      <w:pPr>
        <w:pStyle w:val="Corpotesto"/>
        <w:tabs>
          <w:tab w:val="left" w:pos="5053"/>
          <w:tab w:val="left" w:pos="10093"/>
        </w:tabs>
        <w:kinsoku w:val="0"/>
        <w:overflowPunct w:val="0"/>
        <w:spacing w:before="272"/>
        <w:ind w:left="452"/>
        <w:jc w:val="both"/>
        <w:rPr>
          <w:rFonts w:ascii="Times New Roman" w:hAnsi="Times New Roman" w:cs="Times New Roman"/>
          <w:sz w:val="24"/>
          <w:szCs w:val="24"/>
        </w:rPr>
      </w:pPr>
      <w:r>
        <w:rPr>
          <w:rFonts w:ascii="Times New Roman" w:hAnsi="Times New Roman" w:cs="Times New Roman"/>
          <w:b/>
          <w:bCs/>
          <w:sz w:val="24"/>
          <w:szCs w:val="24"/>
        </w:rPr>
        <w:t>Firma</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pacing w:val="5"/>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1469E1" w:rsidRDefault="001469E1">
      <w:pPr>
        <w:pStyle w:val="Corpotesto"/>
        <w:kinsoku w:val="0"/>
        <w:overflowPunct w:val="0"/>
        <w:spacing w:before="3" w:line="207" w:lineRule="exact"/>
        <w:ind w:left="452"/>
        <w:jc w:val="both"/>
        <w:rPr>
          <w:rFonts w:ascii="Times New Roman" w:hAnsi="Times New Roman" w:cs="Times New Roman"/>
          <w:sz w:val="18"/>
          <w:szCs w:val="18"/>
        </w:rPr>
      </w:pPr>
      <w:r>
        <w:rPr>
          <w:rFonts w:ascii="Times New Roman" w:hAnsi="Times New Roman" w:cs="Times New Roman"/>
          <w:sz w:val="18"/>
          <w:szCs w:val="18"/>
        </w:rPr>
        <w:t>Genitore o chi esercita la potestà per gli alunni delle scuole dell’infanzia, primarie e secondarie di I grado (se minorenni)</w:t>
      </w:r>
    </w:p>
    <w:p w:rsidR="001469E1" w:rsidRDefault="001469E1">
      <w:pPr>
        <w:pStyle w:val="Corpotesto"/>
        <w:kinsoku w:val="0"/>
        <w:overflowPunct w:val="0"/>
        <w:ind w:left="452" w:right="120"/>
        <w:rPr>
          <w:rFonts w:ascii="Times New Roman" w:hAnsi="Times New Roman" w:cs="Times New Roman"/>
          <w:sz w:val="18"/>
          <w:szCs w:val="18"/>
        </w:rPr>
      </w:pPr>
      <w:r>
        <w:rPr>
          <w:rFonts w:ascii="Times New Roman" w:hAnsi="Times New Roman" w:cs="Times New Roman"/>
          <w:sz w:val="18"/>
          <w:szCs w:val="18"/>
        </w:rPr>
        <w:t>Nel caso di genitori separati/divorziati è prevista la firma di entrambi i genitori (cfr. articolo 155 del codice civile, modificato dalla legge 8 febbraio 2006, n. 54)</w:t>
      </w:r>
    </w:p>
    <w:p w:rsidR="001469E1" w:rsidRDefault="001469E1">
      <w:pPr>
        <w:pStyle w:val="Corpotesto"/>
        <w:kinsoku w:val="0"/>
        <w:overflowPunct w:val="0"/>
        <w:spacing w:before="9"/>
        <w:rPr>
          <w:rFonts w:ascii="Times New Roman" w:hAnsi="Times New Roman" w:cs="Times New Roman"/>
          <w:sz w:val="17"/>
          <w:szCs w:val="17"/>
        </w:rPr>
      </w:pPr>
    </w:p>
    <w:p w:rsidR="001469E1" w:rsidRDefault="001469E1">
      <w:pPr>
        <w:pStyle w:val="Corpotesto"/>
        <w:tabs>
          <w:tab w:val="left" w:pos="3300"/>
        </w:tabs>
        <w:kinsoku w:val="0"/>
        <w:overflowPunct w:val="0"/>
        <w:ind w:left="452"/>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1469E1" w:rsidRDefault="001469E1">
      <w:pPr>
        <w:pStyle w:val="Corpotesto"/>
        <w:kinsoku w:val="0"/>
        <w:overflowPunct w:val="0"/>
        <w:spacing w:before="2"/>
        <w:rPr>
          <w:rFonts w:ascii="Times New Roman" w:hAnsi="Times New Roman" w:cs="Times New Roman"/>
          <w:sz w:val="16"/>
          <w:szCs w:val="16"/>
        </w:rPr>
      </w:pPr>
    </w:p>
    <w:p w:rsidR="001469E1" w:rsidRDefault="001469E1">
      <w:pPr>
        <w:pStyle w:val="Corpotesto"/>
        <w:tabs>
          <w:tab w:val="left" w:pos="7100"/>
          <w:tab w:val="left" w:pos="8446"/>
          <w:tab w:val="left" w:pos="10047"/>
        </w:tabs>
        <w:kinsoku w:val="0"/>
        <w:overflowPunct w:val="0"/>
        <w:spacing w:before="90"/>
        <w:ind w:left="452"/>
        <w:rPr>
          <w:rFonts w:ascii="Times New Roman" w:hAnsi="Times New Roman" w:cs="Times New Roman"/>
          <w:sz w:val="24"/>
          <w:szCs w:val="24"/>
        </w:rPr>
      </w:pPr>
      <w:r>
        <w:rPr>
          <w:rFonts w:ascii="Times New Roman" w:hAnsi="Times New Roman" w:cs="Times New Roman"/>
          <w:sz w:val="24"/>
          <w:szCs w:val="24"/>
        </w:rPr>
        <w:t>Scuola</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Classe</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Sezione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p w:rsidR="001469E1" w:rsidRDefault="001469E1">
      <w:pPr>
        <w:pStyle w:val="Corpotesto"/>
        <w:kinsoku w:val="0"/>
        <w:overflowPunct w:val="0"/>
        <w:spacing w:before="2"/>
        <w:rPr>
          <w:rFonts w:ascii="Times New Roman" w:hAnsi="Times New Roman" w:cs="Times New Roman"/>
          <w:sz w:val="10"/>
          <w:szCs w:val="10"/>
        </w:rPr>
      </w:pPr>
    </w:p>
    <w:p w:rsidR="001469E1" w:rsidRDefault="001469E1">
      <w:pPr>
        <w:pStyle w:val="Corpotesto"/>
        <w:kinsoku w:val="0"/>
        <w:overflowPunct w:val="0"/>
        <w:spacing w:before="93"/>
        <w:ind w:left="452" w:right="123"/>
        <w:jc w:val="both"/>
        <w:rPr>
          <w:rFonts w:ascii="Times New Roman" w:hAnsi="Times New Roman" w:cs="Times New Roman"/>
          <w:sz w:val="18"/>
          <w:szCs w:val="18"/>
        </w:rPr>
      </w:pPr>
      <w:r>
        <w:rPr>
          <w:rFonts w:ascii="Times New Roman" w:hAnsi="Times New Roman" w:cs="Times New Roman"/>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1469E1" w:rsidRDefault="001469E1">
      <w:pPr>
        <w:pStyle w:val="Corpotesto"/>
        <w:kinsoku w:val="0"/>
        <w:overflowPunct w:val="0"/>
        <w:spacing w:before="1"/>
        <w:ind w:left="452" w:right="120"/>
        <w:jc w:val="both"/>
        <w:rPr>
          <w:rFonts w:ascii="Times New Roman" w:hAnsi="Times New Roman" w:cs="Times New Roman"/>
          <w:sz w:val="19"/>
          <w:szCs w:val="19"/>
        </w:rPr>
      </w:pPr>
      <w:r>
        <w:rPr>
          <w:rFonts w:ascii="Times New Roman" w:hAnsi="Times New Roman" w:cs="Times New Roman"/>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469E1" w:rsidRDefault="001469E1">
      <w:pPr>
        <w:pStyle w:val="Corpotesto"/>
        <w:kinsoku w:val="0"/>
        <w:overflowPunct w:val="0"/>
        <w:ind w:left="452" w:right="126"/>
        <w:jc w:val="both"/>
        <w:rPr>
          <w:rFonts w:ascii="Times New Roman" w:hAnsi="Times New Roman" w:cs="Times New Roman"/>
          <w:sz w:val="19"/>
          <w:szCs w:val="19"/>
        </w:rPr>
      </w:pPr>
      <w:r>
        <w:rPr>
          <w:rFonts w:ascii="Times New Roman" w:hAnsi="Times New Roman" w:cs="Times New Roman"/>
          <w:sz w:val="19"/>
          <w:szCs w:val="19"/>
        </w:rPr>
        <w:t>Nel rispetto della libertà di coscienza e della responsabilità educativa dei genitori, è garantito a ciascuno il diritto di scegliere se avvalersi o non avvalersi di detto insegnamento.</w:t>
      </w:r>
    </w:p>
    <w:p w:rsidR="001469E1" w:rsidRDefault="001469E1">
      <w:pPr>
        <w:pStyle w:val="Corpotesto"/>
        <w:kinsoku w:val="0"/>
        <w:overflowPunct w:val="0"/>
        <w:ind w:left="452" w:right="121"/>
        <w:jc w:val="both"/>
        <w:rPr>
          <w:rFonts w:ascii="Times New Roman" w:hAnsi="Times New Roman" w:cs="Times New Roman"/>
          <w:sz w:val="18"/>
          <w:szCs w:val="18"/>
        </w:rPr>
      </w:pPr>
      <w:r>
        <w:rPr>
          <w:rFonts w:ascii="Times New Roman" w:hAnsi="Times New Roman" w:cs="Times New Roman"/>
          <w:sz w:val="19"/>
          <w:szCs w:val="19"/>
        </w:rPr>
        <w:t>All’atto dell’iscrizione gli studenti o i loro genitori eserciteranno tale diritto, su richiesta dell’autorità scolastica, senza che la loro scelta possa dar luogo ad alcuna forma di discriminazione”</w:t>
      </w:r>
      <w:r>
        <w:rPr>
          <w:rFonts w:ascii="Times New Roman" w:hAnsi="Times New Roman" w:cs="Times New Roman"/>
          <w:sz w:val="18"/>
          <w:szCs w:val="18"/>
        </w:rPr>
        <w:t>.</w:t>
      </w:r>
    </w:p>
    <w:p w:rsidR="001469E1" w:rsidRDefault="001469E1">
      <w:pPr>
        <w:pStyle w:val="Corpotesto"/>
        <w:kinsoku w:val="0"/>
        <w:overflowPunct w:val="0"/>
        <w:rPr>
          <w:rFonts w:ascii="Times New Roman" w:hAnsi="Times New Roman" w:cs="Times New Roman"/>
          <w:sz w:val="20"/>
          <w:szCs w:val="20"/>
        </w:rPr>
      </w:pPr>
    </w:p>
    <w:p w:rsidR="001469E1" w:rsidRDefault="001469E1">
      <w:pPr>
        <w:pStyle w:val="Corpotesto"/>
        <w:kinsoku w:val="0"/>
        <w:overflowPunct w:val="0"/>
        <w:rPr>
          <w:rFonts w:ascii="Times New Roman" w:hAnsi="Times New Roman" w:cs="Times New Roman"/>
          <w:sz w:val="20"/>
          <w:szCs w:val="20"/>
        </w:rPr>
      </w:pPr>
    </w:p>
    <w:p w:rsidR="001469E1" w:rsidRDefault="001469E1">
      <w:pPr>
        <w:pStyle w:val="Corpotesto"/>
        <w:kinsoku w:val="0"/>
        <w:overflowPunct w:val="0"/>
        <w:rPr>
          <w:rFonts w:ascii="Times New Roman" w:hAnsi="Times New Roman" w:cs="Times New Roman"/>
          <w:sz w:val="20"/>
          <w:szCs w:val="20"/>
        </w:rPr>
      </w:pPr>
    </w:p>
    <w:p w:rsidR="00527825" w:rsidRDefault="00527825">
      <w:pPr>
        <w:pStyle w:val="Corpotesto"/>
        <w:kinsoku w:val="0"/>
        <w:overflowPunct w:val="0"/>
        <w:rPr>
          <w:rFonts w:ascii="Times New Roman" w:hAnsi="Times New Roman" w:cs="Times New Roman"/>
          <w:sz w:val="20"/>
          <w:szCs w:val="20"/>
        </w:rPr>
      </w:pPr>
    </w:p>
    <w:p w:rsidR="00527825" w:rsidRDefault="00527825" w:rsidP="00C82EB7">
      <w:pPr>
        <w:pStyle w:val="Corpotesto"/>
        <w:kinsoku w:val="0"/>
        <w:overflowPunct w:val="0"/>
        <w:ind w:right="120"/>
        <w:jc w:val="both"/>
        <w:rPr>
          <w:rFonts w:ascii="Book Antiqua" w:hAnsi="Book Antiqua" w:cs="Book Antiqua"/>
          <w:sz w:val="22"/>
          <w:szCs w:val="22"/>
        </w:rPr>
      </w:pPr>
    </w:p>
    <w:p w:rsidR="001469E1" w:rsidRDefault="001469E1">
      <w:pPr>
        <w:pStyle w:val="Corpotesto"/>
        <w:kinsoku w:val="0"/>
        <w:overflowPunct w:val="0"/>
        <w:spacing w:before="66"/>
        <w:ind w:left="452"/>
        <w:jc w:val="both"/>
        <w:rPr>
          <w:rFonts w:ascii="Arial" w:hAnsi="Arial" w:cs="Arial"/>
          <w:b/>
          <w:bCs/>
          <w:sz w:val="24"/>
          <w:szCs w:val="24"/>
        </w:rPr>
      </w:pPr>
      <w:r>
        <w:rPr>
          <w:rFonts w:ascii="Arial" w:hAnsi="Arial" w:cs="Arial"/>
          <w:b/>
          <w:bCs/>
          <w:sz w:val="24"/>
          <w:szCs w:val="24"/>
        </w:rPr>
        <w:t>INFORMATIVA ALLE FAMIGLIE DEGLI ALUNNI (ex art. 13 D.L.gs 196/03)</w:t>
      </w:r>
    </w:p>
    <w:p w:rsidR="001469E1" w:rsidRDefault="001469E1">
      <w:pPr>
        <w:pStyle w:val="Corpotesto"/>
        <w:kinsoku w:val="0"/>
        <w:overflowPunct w:val="0"/>
        <w:spacing w:before="3"/>
        <w:ind w:left="452" w:right="120"/>
        <w:jc w:val="both"/>
      </w:pPr>
      <w:r>
        <w:t xml:space="preserve">Gentile Signore/a, secondo le disposizioni del Decreto Legislativo 30 giugno 2003, n. 196 (“ </w:t>
      </w:r>
      <w:r>
        <w:rPr>
          <w:i/>
          <w:iCs/>
        </w:rPr>
        <w:t>Codice in materia di protezione dei dati personali”)</w:t>
      </w:r>
      <w:r>
        <w:t xml:space="preserve">nel seguito indicato sinteticamente come </w:t>
      </w:r>
      <w:r>
        <w:rPr>
          <w:i/>
          <w:iCs/>
        </w:rPr>
        <w:t>Codice</w:t>
      </w:r>
      <w:r>
        <w:t xml:space="preserve">, il trattamento dei dati personali che la riguardano sarà improntato ai principi di liceità e trasparenza, a tutela della sua riservatezza e dei suoi diritti. Ai sensi dell’articolo 13 del </w:t>
      </w:r>
      <w:r>
        <w:rPr>
          <w:i/>
          <w:iCs/>
        </w:rPr>
        <w:t xml:space="preserve">Codice, </w:t>
      </w:r>
      <w:r>
        <w:t>le forniamo, quindi, le seguenti informazioni:</w:t>
      </w:r>
      <w:r w:rsidR="009E0B45">
        <w:t xml:space="preserve"> </w:t>
      </w:r>
      <w:r>
        <w:rPr>
          <w:b/>
          <w:bCs/>
        </w:rPr>
        <w:t xml:space="preserve">L’istituto Comprensivo “Ardito-Don Bosco” </w:t>
      </w:r>
      <w:r>
        <w:t xml:space="preserve">in relazione alle finalità istituzionali dell’istruzione e della formazione e ad ogni attività ad esse strumentale, raccoglie, registra, </w:t>
      </w:r>
      <w:r>
        <w:lastRenderedPageBreak/>
        <w:t xml:space="preserve">elabora e custodisce dati personali identificativi relativi agli alunni iscritti e alle rispettive famiglie. Il conferimento dei dati è obbligatorio ai fini dello svolgimento dell’attività istituzionali e un eventuale rifiuto non consentirà la formalizzazione dell’iscrizione stessa. Il trattamento dei dati potrà riguardare anche dati sensibili e/o giudiziari, qualora fosse indispensabile per svolgere attività istituzionali che non possono essere adempiute mediante acquisizione di dati anonimi o dati personali di natura diversa. In particolare, nell’ambito dei dati idonei a rivelare lo stato di salute, il trattamento potrà essere relativo all’adempimento di specifici obblighi e per eseguire specifici compiti previsti dalla normativa vigente in materia di tutela delle persone portatrici di handicap, di igiene e profilassi sanitaria della popolazione, di tutela della salute o per adempiere ad obblighi derivanti da contratti di assicurazione finalizzati alla copertura dei rischi per infortuni degli alunni. I dati forniti sono trattati sia attraverso sistemi informatizzati, sia mediante archivi cartacei. In applicazione del D.Lgs. 196/2003, i dati personali sono trattati in  modo lecito, secondo correttezza e con adozione di idonee misure di protezione relativamente: </w:t>
      </w:r>
      <w:r>
        <w:rPr>
          <w:spacing w:val="5"/>
        </w:rPr>
        <w:t>1</w:t>
      </w:r>
      <w:r>
        <w:rPr>
          <w:rFonts w:ascii="Times New Roman" w:hAnsi="Times New Roman" w:cs="Times New Roman"/>
          <w:spacing w:val="5"/>
        </w:rPr>
        <w:t xml:space="preserve">- </w:t>
      </w:r>
      <w:r>
        <w:t>all’ambiente in cui vengono custoditi;2</w:t>
      </w:r>
      <w:r>
        <w:rPr>
          <w:rFonts w:ascii="Times New Roman" w:hAnsi="Times New Roman" w:cs="Times New Roman"/>
        </w:rPr>
        <w:t xml:space="preserve">- </w:t>
      </w:r>
      <w:r>
        <w:t>al sistema adottato per elaborati;3</w:t>
      </w:r>
      <w:r>
        <w:rPr>
          <w:rFonts w:ascii="Times New Roman" w:hAnsi="Times New Roman" w:cs="Times New Roman"/>
        </w:rPr>
        <w:t xml:space="preserve">- </w:t>
      </w:r>
      <w:r>
        <w:t>ai soggetti incaricati del</w:t>
      </w:r>
      <w:r>
        <w:rPr>
          <w:spacing w:val="-9"/>
        </w:rPr>
        <w:t xml:space="preserve"> </w:t>
      </w:r>
      <w:r>
        <w:t>trattamento.</w:t>
      </w:r>
    </w:p>
    <w:p w:rsidR="001469E1" w:rsidRDefault="001469E1">
      <w:pPr>
        <w:pStyle w:val="Paragrafoelenco"/>
        <w:numPr>
          <w:ilvl w:val="0"/>
          <w:numId w:val="9"/>
        </w:numPr>
        <w:tabs>
          <w:tab w:val="left" w:pos="654"/>
        </w:tabs>
        <w:kinsoku w:val="0"/>
        <w:overflowPunct w:val="0"/>
        <w:spacing w:before="3" w:line="237" w:lineRule="auto"/>
        <w:ind w:right="126" w:firstLine="0"/>
        <w:jc w:val="both"/>
        <w:rPr>
          <w:sz w:val="14"/>
          <w:szCs w:val="14"/>
        </w:rPr>
      </w:pPr>
      <w:r>
        <w:rPr>
          <w:sz w:val="14"/>
          <w:szCs w:val="14"/>
        </w:rPr>
        <w:t>Tutti i dati personali da Lei forniti, nel corso del rapporto con la presente Istituzione scolastica, verranno trattati esclusivamente dal personale della Scuola nell’ambito delle relative finalità istituzionali, che sono quelle relative all’istruzione e alla formazione degli alunni e quelle amministrative ad esse strumentali, così come definite dalla normativa</w:t>
      </w:r>
      <w:r>
        <w:rPr>
          <w:spacing w:val="-2"/>
          <w:sz w:val="14"/>
          <w:szCs w:val="14"/>
        </w:rPr>
        <w:t xml:space="preserve"> </w:t>
      </w:r>
      <w:r>
        <w:rPr>
          <w:sz w:val="14"/>
          <w:szCs w:val="14"/>
        </w:rPr>
        <w:t>vigente;</w:t>
      </w:r>
    </w:p>
    <w:p w:rsidR="001469E1" w:rsidRDefault="001469E1">
      <w:pPr>
        <w:pStyle w:val="Paragrafoelenco"/>
        <w:numPr>
          <w:ilvl w:val="0"/>
          <w:numId w:val="9"/>
        </w:numPr>
        <w:tabs>
          <w:tab w:val="left" w:pos="644"/>
        </w:tabs>
        <w:kinsoku w:val="0"/>
        <w:overflowPunct w:val="0"/>
        <w:spacing w:before="2"/>
        <w:ind w:right="123" w:firstLine="0"/>
        <w:jc w:val="both"/>
        <w:rPr>
          <w:sz w:val="14"/>
          <w:szCs w:val="14"/>
        </w:rPr>
      </w:pPr>
      <w:r>
        <w:rPr>
          <w:sz w:val="14"/>
          <w:szCs w:val="14"/>
        </w:rPr>
        <w:t xml:space="preserve">I dati personali, definiti dal </w:t>
      </w:r>
      <w:r>
        <w:rPr>
          <w:i/>
          <w:iCs/>
          <w:sz w:val="14"/>
          <w:szCs w:val="14"/>
        </w:rPr>
        <w:t xml:space="preserve">Codice </w:t>
      </w:r>
      <w:r>
        <w:rPr>
          <w:sz w:val="14"/>
          <w:szCs w:val="14"/>
        </w:rPr>
        <w:t>come “dati sensibili” , che Lei ci fornisce in questo momento e quelli che ci fornirà in occasioni successive non saranno oggetto di diffusione; saranno trattati esclusivamente dal personale della Scuola appositamente incaricato, secondo quanto previsto dalle disposizioni di legge e di regolamento citate al punto 1 e nel rispetto del principio di stretta indispensabilità dei trattamenti; alcuni dati potranno essere comunicati ad altri soggetti pubblici nella misura strettamente indispensabile per svolgere attività istituzionali previste dalle vigenti disposizioni in materia sanitaria, giudiziaria e di istruzione (ASL, Comune, Provincia, Ufficio Scolastico Regionale, Ufficio Scolastico Provinciale, ecc.);</w:t>
      </w:r>
    </w:p>
    <w:p w:rsidR="001469E1" w:rsidRDefault="001469E1">
      <w:pPr>
        <w:pStyle w:val="Paragrafoelenco"/>
        <w:numPr>
          <w:ilvl w:val="0"/>
          <w:numId w:val="9"/>
        </w:numPr>
        <w:tabs>
          <w:tab w:val="left" w:pos="654"/>
        </w:tabs>
        <w:kinsoku w:val="0"/>
        <w:overflowPunct w:val="0"/>
        <w:spacing w:before="4" w:line="237" w:lineRule="auto"/>
        <w:ind w:right="122" w:firstLine="0"/>
        <w:jc w:val="both"/>
        <w:rPr>
          <w:sz w:val="14"/>
          <w:szCs w:val="14"/>
        </w:rPr>
      </w:pPr>
      <w:r>
        <w:rPr>
          <w:sz w:val="14"/>
          <w:szCs w:val="14"/>
        </w:rPr>
        <w:t xml:space="preserve">I dati da Lei forniti potranno essere comunicati a terzi soggetti che forniscono servizi a questa Istituzione Scolastica </w:t>
      </w:r>
      <w:r>
        <w:rPr>
          <w:spacing w:val="1"/>
          <w:sz w:val="14"/>
          <w:szCs w:val="14"/>
        </w:rPr>
        <w:t xml:space="preserve">quali </w:t>
      </w:r>
      <w:r>
        <w:rPr>
          <w:sz w:val="14"/>
          <w:szCs w:val="14"/>
        </w:rPr>
        <w:t>Agenzie di viaggio e strutture</w:t>
      </w:r>
      <w:r>
        <w:rPr>
          <w:spacing w:val="-4"/>
          <w:sz w:val="14"/>
          <w:szCs w:val="14"/>
        </w:rPr>
        <w:t xml:space="preserve"> </w:t>
      </w:r>
      <w:r>
        <w:rPr>
          <w:sz w:val="14"/>
          <w:szCs w:val="14"/>
        </w:rPr>
        <w:t>ricettive</w:t>
      </w:r>
      <w:r>
        <w:rPr>
          <w:spacing w:val="-4"/>
          <w:sz w:val="14"/>
          <w:szCs w:val="14"/>
        </w:rPr>
        <w:t xml:space="preserve"> </w:t>
      </w:r>
      <w:r>
        <w:rPr>
          <w:sz w:val="14"/>
          <w:szCs w:val="14"/>
        </w:rPr>
        <w:t>(esclusivamente</w:t>
      </w:r>
      <w:r>
        <w:rPr>
          <w:spacing w:val="-4"/>
          <w:sz w:val="14"/>
          <w:szCs w:val="14"/>
        </w:rPr>
        <w:t xml:space="preserve"> </w:t>
      </w:r>
      <w:r>
        <w:rPr>
          <w:sz w:val="14"/>
          <w:szCs w:val="14"/>
        </w:rPr>
        <w:t>in</w:t>
      </w:r>
      <w:r>
        <w:rPr>
          <w:spacing w:val="-4"/>
          <w:sz w:val="14"/>
          <w:szCs w:val="14"/>
        </w:rPr>
        <w:t xml:space="preserve"> </w:t>
      </w:r>
      <w:r>
        <w:rPr>
          <w:sz w:val="14"/>
          <w:szCs w:val="14"/>
        </w:rPr>
        <w:t>relazione</w:t>
      </w:r>
      <w:r>
        <w:rPr>
          <w:spacing w:val="-4"/>
          <w:sz w:val="14"/>
          <w:szCs w:val="14"/>
        </w:rPr>
        <w:t xml:space="preserve"> </w:t>
      </w:r>
      <w:r>
        <w:rPr>
          <w:sz w:val="14"/>
          <w:szCs w:val="14"/>
        </w:rPr>
        <w:t>a</w:t>
      </w:r>
      <w:r>
        <w:rPr>
          <w:spacing w:val="-4"/>
          <w:sz w:val="14"/>
          <w:szCs w:val="14"/>
        </w:rPr>
        <w:t xml:space="preserve"> </w:t>
      </w:r>
      <w:r>
        <w:rPr>
          <w:sz w:val="14"/>
          <w:szCs w:val="14"/>
        </w:rPr>
        <w:t>gite</w:t>
      </w:r>
      <w:r>
        <w:rPr>
          <w:spacing w:val="-4"/>
          <w:sz w:val="14"/>
          <w:szCs w:val="14"/>
        </w:rPr>
        <w:t xml:space="preserve"> </w:t>
      </w:r>
      <w:r>
        <w:rPr>
          <w:sz w:val="14"/>
          <w:szCs w:val="14"/>
        </w:rPr>
        <w:t>scolastiche,</w:t>
      </w:r>
      <w:r>
        <w:rPr>
          <w:spacing w:val="-5"/>
          <w:sz w:val="14"/>
          <w:szCs w:val="14"/>
        </w:rPr>
        <w:t xml:space="preserve"> </w:t>
      </w:r>
      <w:r>
        <w:rPr>
          <w:sz w:val="14"/>
          <w:szCs w:val="14"/>
        </w:rPr>
        <w:t>viaggi</w:t>
      </w:r>
      <w:r>
        <w:rPr>
          <w:spacing w:val="-7"/>
          <w:sz w:val="14"/>
          <w:szCs w:val="14"/>
        </w:rPr>
        <w:t xml:space="preserve"> </w:t>
      </w:r>
      <w:r>
        <w:rPr>
          <w:sz w:val="14"/>
          <w:szCs w:val="14"/>
        </w:rPr>
        <w:t>d’istruzione</w:t>
      </w:r>
      <w:r>
        <w:rPr>
          <w:spacing w:val="-4"/>
          <w:sz w:val="14"/>
          <w:szCs w:val="14"/>
        </w:rPr>
        <w:t xml:space="preserve"> </w:t>
      </w:r>
      <w:r>
        <w:rPr>
          <w:sz w:val="14"/>
          <w:szCs w:val="14"/>
        </w:rPr>
        <w:t>e</w:t>
      </w:r>
      <w:r>
        <w:rPr>
          <w:spacing w:val="-4"/>
          <w:sz w:val="14"/>
          <w:szCs w:val="14"/>
        </w:rPr>
        <w:t xml:space="preserve"> </w:t>
      </w:r>
      <w:r>
        <w:rPr>
          <w:sz w:val="14"/>
          <w:szCs w:val="14"/>
        </w:rPr>
        <w:t>campi</w:t>
      </w:r>
      <w:r>
        <w:rPr>
          <w:spacing w:val="-7"/>
          <w:sz w:val="14"/>
          <w:szCs w:val="14"/>
        </w:rPr>
        <w:t xml:space="preserve"> </w:t>
      </w:r>
      <w:r>
        <w:rPr>
          <w:sz w:val="14"/>
          <w:szCs w:val="14"/>
        </w:rPr>
        <w:t>scuola),</w:t>
      </w:r>
      <w:r>
        <w:rPr>
          <w:spacing w:val="-5"/>
          <w:sz w:val="14"/>
          <w:szCs w:val="14"/>
        </w:rPr>
        <w:t xml:space="preserve"> </w:t>
      </w:r>
      <w:r>
        <w:rPr>
          <w:sz w:val="14"/>
          <w:szCs w:val="14"/>
        </w:rPr>
        <w:t>Agenzie</w:t>
      </w:r>
      <w:r>
        <w:rPr>
          <w:spacing w:val="-4"/>
          <w:sz w:val="14"/>
          <w:szCs w:val="14"/>
        </w:rPr>
        <w:t xml:space="preserve"> </w:t>
      </w:r>
      <w:r>
        <w:rPr>
          <w:sz w:val="14"/>
          <w:szCs w:val="14"/>
        </w:rPr>
        <w:t>di</w:t>
      </w:r>
      <w:r>
        <w:rPr>
          <w:spacing w:val="-7"/>
          <w:sz w:val="14"/>
          <w:szCs w:val="14"/>
        </w:rPr>
        <w:t xml:space="preserve"> </w:t>
      </w:r>
      <w:r>
        <w:rPr>
          <w:sz w:val="14"/>
          <w:szCs w:val="14"/>
        </w:rPr>
        <w:t>assicurazione</w:t>
      </w:r>
      <w:r>
        <w:rPr>
          <w:spacing w:val="-4"/>
          <w:sz w:val="14"/>
          <w:szCs w:val="14"/>
        </w:rPr>
        <w:t xml:space="preserve"> </w:t>
      </w:r>
      <w:r>
        <w:rPr>
          <w:sz w:val="14"/>
          <w:szCs w:val="14"/>
        </w:rPr>
        <w:t>(in</w:t>
      </w:r>
      <w:r>
        <w:rPr>
          <w:spacing w:val="-4"/>
          <w:sz w:val="14"/>
          <w:szCs w:val="14"/>
        </w:rPr>
        <w:t xml:space="preserve"> </w:t>
      </w:r>
      <w:r>
        <w:rPr>
          <w:sz w:val="14"/>
          <w:szCs w:val="14"/>
        </w:rPr>
        <w:t>relazione</w:t>
      </w:r>
      <w:r>
        <w:rPr>
          <w:spacing w:val="-4"/>
          <w:sz w:val="14"/>
          <w:szCs w:val="14"/>
        </w:rPr>
        <w:t xml:space="preserve"> </w:t>
      </w:r>
      <w:r>
        <w:rPr>
          <w:sz w:val="14"/>
          <w:szCs w:val="14"/>
        </w:rPr>
        <w:t>a</w:t>
      </w:r>
      <w:r>
        <w:rPr>
          <w:spacing w:val="-4"/>
          <w:sz w:val="14"/>
          <w:szCs w:val="14"/>
        </w:rPr>
        <w:t xml:space="preserve"> </w:t>
      </w:r>
      <w:r>
        <w:rPr>
          <w:sz w:val="14"/>
          <w:szCs w:val="14"/>
        </w:rPr>
        <w:t>poliz</w:t>
      </w:r>
      <w:r>
        <w:rPr>
          <w:spacing w:val="-39"/>
          <w:sz w:val="14"/>
          <w:szCs w:val="14"/>
        </w:rPr>
        <w:t xml:space="preserve"> </w:t>
      </w:r>
      <w:r>
        <w:rPr>
          <w:sz w:val="14"/>
          <w:szCs w:val="14"/>
        </w:rPr>
        <w:t>ze in materia infortunistica), eventuali ditte fornitrici di altri</w:t>
      </w:r>
      <w:r>
        <w:rPr>
          <w:spacing w:val="-10"/>
          <w:sz w:val="14"/>
          <w:szCs w:val="14"/>
        </w:rPr>
        <w:t xml:space="preserve"> </w:t>
      </w:r>
      <w:r>
        <w:rPr>
          <w:sz w:val="14"/>
          <w:szCs w:val="14"/>
        </w:rPr>
        <w:t>servizi;</w:t>
      </w:r>
    </w:p>
    <w:p w:rsidR="001469E1" w:rsidRDefault="001469E1">
      <w:pPr>
        <w:pStyle w:val="Paragrafoelenco"/>
        <w:numPr>
          <w:ilvl w:val="0"/>
          <w:numId w:val="9"/>
        </w:numPr>
        <w:tabs>
          <w:tab w:val="left" w:pos="657"/>
        </w:tabs>
        <w:kinsoku w:val="0"/>
        <w:overflowPunct w:val="0"/>
        <w:spacing w:before="2"/>
        <w:ind w:right="120" w:firstLine="0"/>
        <w:jc w:val="both"/>
        <w:rPr>
          <w:sz w:val="14"/>
          <w:szCs w:val="14"/>
        </w:rPr>
      </w:pPr>
      <w:r>
        <w:rPr>
          <w:sz w:val="14"/>
          <w:szCs w:val="14"/>
        </w:rPr>
        <w:t>Si fa inoltre presente che è possibile che foto o riprese di lavori e di attività didattiche afferenti ad attività istituzionali della Scuola (quali, ed esempio, foto relative ad attività di laboratorio, visite guidate, premiazioni, partecipazioni a gare sportive, attività musicali, ecc.) vengano pubblicate sia sul sito web sia sul giornalino scolastico. In questo caso le immagini saranno trattate nel rispetto della norme sulla tutela dei dati personali.</w:t>
      </w:r>
    </w:p>
    <w:p w:rsidR="001469E1" w:rsidRDefault="001469E1">
      <w:pPr>
        <w:pStyle w:val="Paragrafoelenco"/>
        <w:numPr>
          <w:ilvl w:val="0"/>
          <w:numId w:val="9"/>
        </w:numPr>
        <w:tabs>
          <w:tab w:val="left" w:pos="659"/>
        </w:tabs>
        <w:kinsoku w:val="0"/>
        <w:overflowPunct w:val="0"/>
        <w:spacing w:before="1"/>
        <w:ind w:right="125" w:firstLine="0"/>
        <w:jc w:val="both"/>
        <w:rPr>
          <w:sz w:val="14"/>
          <w:szCs w:val="14"/>
        </w:rPr>
      </w:pPr>
      <w:r>
        <w:rPr>
          <w:sz w:val="14"/>
          <w:szCs w:val="14"/>
        </w:rPr>
        <w:t>Il conferimento dei dati richiesti per le finalità di cui al punto 1. è obbligatorio in quanto previsto dalla normativa citata; l’eventuale rifiuto a fornire tali dati potrebbe comportare il mancato perfezionamento dell’iscrizione e l’impossibilità di fornire all’alunno tutt i i servizi necessari per garantire il suo diritto</w:t>
      </w:r>
      <w:r>
        <w:rPr>
          <w:spacing w:val="-6"/>
          <w:sz w:val="14"/>
          <w:szCs w:val="14"/>
        </w:rPr>
        <w:t xml:space="preserve"> </w:t>
      </w:r>
      <w:r>
        <w:rPr>
          <w:sz w:val="14"/>
          <w:szCs w:val="14"/>
        </w:rPr>
        <w:t>all’istruzione;</w:t>
      </w:r>
    </w:p>
    <w:p w:rsidR="001469E1" w:rsidRDefault="001469E1">
      <w:pPr>
        <w:pStyle w:val="Paragrafoelenco"/>
        <w:numPr>
          <w:ilvl w:val="0"/>
          <w:numId w:val="9"/>
        </w:numPr>
        <w:tabs>
          <w:tab w:val="left" w:pos="640"/>
        </w:tabs>
        <w:kinsoku w:val="0"/>
        <w:overflowPunct w:val="0"/>
        <w:spacing w:before="1" w:line="169" w:lineRule="exact"/>
        <w:ind w:left="639" w:hanging="187"/>
        <w:jc w:val="both"/>
        <w:rPr>
          <w:sz w:val="14"/>
          <w:szCs w:val="14"/>
        </w:rPr>
      </w:pPr>
      <w:r>
        <w:rPr>
          <w:sz w:val="14"/>
          <w:szCs w:val="14"/>
        </w:rPr>
        <w:t>Il trattamento sarà effettuato sia con strumenti cartacei che elettronici, nel rispetto delle misure di sicurezza di cui al</w:t>
      </w:r>
      <w:r>
        <w:rPr>
          <w:spacing w:val="-29"/>
          <w:sz w:val="14"/>
          <w:szCs w:val="14"/>
        </w:rPr>
        <w:t xml:space="preserve"> </w:t>
      </w:r>
      <w:r>
        <w:rPr>
          <w:i/>
          <w:iCs/>
          <w:sz w:val="14"/>
          <w:szCs w:val="14"/>
        </w:rPr>
        <w:t>Codice</w:t>
      </w:r>
      <w:r>
        <w:rPr>
          <w:sz w:val="14"/>
          <w:szCs w:val="14"/>
        </w:rPr>
        <w:t>.</w:t>
      </w:r>
    </w:p>
    <w:p w:rsidR="001469E1" w:rsidRDefault="001469E1">
      <w:pPr>
        <w:pStyle w:val="Paragrafoelenco"/>
        <w:numPr>
          <w:ilvl w:val="0"/>
          <w:numId w:val="9"/>
        </w:numPr>
        <w:tabs>
          <w:tab w:val="left" w:pos="668"/>
        </w:tabs>
        <w:kinsoku w:val="0"/>
        <w:overflowPunct w:val="0"/>
        <w:ind w:right="122" w:firstLine="0"/>
        <w:jc w:val="both"/>
        <w:rPr>
          <w:sz w:val="14"/>
          <w:szCs w:val="14"/>
        </w:rPr>
      </w:pPr>
      <w:r>
        <w:rPr>
          <w:b/>
          <w:bCs/>
          <w:sz w:val="14"/>
          <w:szCs w:val="14"/>
        </w:rPr>
        <w:t>Il Titolare del trattamento è il Dirigente Scolastico Dott</w:t>
      </w:r>
      <w:r w:rsidR="00655085">
        <w:rPr>
          <w:b/>
          <w:bCs/>
          <w:sz w:val="14"/>
          <w:szCs w:val="14"/>
        </w:rPr>
        <w:t>.ssa Margherita Primavera</w:t>
      </w:r>
      <w:r>
        <w:rPr>
          <w:b/>
          <w:bCs/>
          <w:sz w:val="14"/>
          <w:szCs w:val="14"/>
        </w:rPr>
        <w:t xml:space="preserve"> . Il Responsabile del trattamento è il DSGA Dott.ssa Laura Ferrise. Al Titolare del trattamento o al Responsabile </w:t>
      </w:r>
      <w:r>
        <w:rPr>
          <w:sz w:val="14"/>
          <w:szCs w:val="14"/>
        </w:rPr>
        <w:t xml:space="preserve">Lei potrà rivolgersi senza particolari formalità, per far valere i suoi diritti, così come previsto dall’art. 7 del </w:t>
      </w:r>
      <w:r>
        <w:rPr>
          <w:i/>
          <w:iCs/>
          <w:sz w:val="14"/>
          <w:szCs w:val="14"/>
        </w:rPr>
        <w:t>Codice</w:t>
      </w:r>
      <w:r>
        <w:rPr>
          <w:sz w:val="14"/>
          <w:szCs w:val="14"/>
        </w:rPr>
        <w:t>, che per Sua comodità, riproduciamo</w:t>
      </w:r>
      <w:r>
        <w:rPr>
          <w:spacing w:val="-12"/>
          <w:sz w:val="14"/>
          <w:szCs w:val="14"/>
        </w:rPr>
        <w:t xml:space="preserve"> </w:t>
      </w:r>
      <w:r>
        <w:rPr>
          <w:sz w:val="14"/>
          <w:szCs w:val="14"/>
        </w:rPr>
        <w:t>integralmente:</w:t>
      </w:r>
    </w:p>
    <w:p w:rsidR="001469E1" w:rsidRDefault="001469E1">
      <w:pPr>
        <w:pStyle w:val="Titolo4"/>
        <w:kinsoku w:val="0"/>
        <w:overflowPunct w:val="0"/>
      </w:pPr>
      <w:r>
        <w:t>Art. 7 (Diritto di accesso ai dati personali ed altri diritti)</w:t>
      </w:r>
    </w:p>
    <w:p w:rsidR="001469E1" w:rsidRDefault="001469E1">
      <w:pPr>
        <w:pStyle w:val="Paragrafoelenco"/>
        <w:numPr>
          <w:ilvl w:val="0"/>
          <w:numId w:val="8"/>
        </w:numPr>
        <w:tabs>
          <w:tab w:val="left" w:pos="654"/>
        </w:tabs>
        <w:kinsoku w:val="0"/>
        <w:overflowPunct w:val="0"/>
        <w:ind w:right="122" w:firstLine="0"/>
        <w:jc w:val="both"/>
        <w:rPr>
          <w:sz w:val="14"/>
          <w:szCs w:val="14"/>
        </w:rPr>
      </w:pPr>
      <w:r>
        <w:rPr>
          <w:sz w:val="14"/>
          <w:szCs w:val="14"/>
        </w:rPr>
        <w:t>L’interessato ha diritto di ottenere la conferma dell’esistenza o meno di dati personali che lo riguardano, anche se non ancora registrati,</w:t>
      </w:r>
      <w:r w:rsidR="009E0B45">
        <w:rPr>
          <w:sz w:val="14"/>
          <w:szCs w:val="14"/>
        </w:rPr>
        <w:t xml:space="preserve"> </w:t>
      </w:r>
      <w:r>
        <w:rPr>
          <w:sz w:val="14"/>
          <w:szCs w:val="14"/>
        </w:rPr>
        <w:t>e la loro comunicazione in forma</w:t>
      </w:r>
      <w:r>
        <w:rPr>
          <w:spacing w:val="3"/>
          <w:sz w:val="14"/>
          <w:szCs w:val="14"/>
        </w:rPr>
        <w:t xml:space="preserve"> </w:t>
      </w:r>
      <w:r>
        <w:rPr>
          <w:sz w:val="14"/>
          <w:szCs w:val="14"/>
        </w:rPr>
        <w:t>intelligibile.</w:t>
      </w:r>
    </w:p>
    <w:p w:rsidR="001469E1" w:rsidRDefault="001469E1">
      <w:pPr>
        <w:pStyle w:val="Paragrafoelenco"/>
        <w:numPr>
          <w:ilvl w:val="0"/>
          <w:numId w:val="8"/>
        </w:numPr>
        <w:tabs>
          <w:tab w:val="left" w:pos="649"/>
        </w:tabs>
        <w:kinsoku w:val="0"/>
        <w:overflowPunct w:val="0"/>
        <w:ind w:left="648" w:hanging="196"/>
        <w:jc w:val="both"/>
        <w:rPr>
          <w:sz w:val="14"/>
          <w:szCs w:val="14"/>
        </w:rPr>
      </w:pPr>
      <w:r>
        <w:rPr>
          <w:sz w:val="14"/>
          <w:szCs w:val="14"/>
        </w:rPr>
        <w:t xml:space="preserve">L’interessato ha diritto di ottenere l’indicazione: </w:t>
      </w:r>
      <w:r>
        <w:rPr>
          <w:b/>
          <w:bCs/>
          <w:sz w:val="14"/>
          <w:szCs w:val="14"/>
        </w:rPr>
        <w:t xml:space="preserve">a. </w:t>
      </w:r>
      <w:r>
        <w:rPr>
          <w:sz w:val="14"/>
          <w:szCs w:val="14"/>
        </w:rPr>
        <w:t xml:space="preserve">dell’origine dei dati personali; </w:t>
      </w:r>
      <w:r>
        <w:rPr>
          <w:b/>
          <w:bCs/>
          <w:sz w:val="14"/>
          <w:szCs w:val="14"/>
        </w:rPr>
        <w:t xml:space="preserve">b. </w:t>
      </w:r>
      <w:r>
        <w:rPr>
          <w:sz w:val="14"/>
          <w:szCs w:val="14"/>
        </w:rPr>
        <w:t>delle finalità e modalità del</w:t>
      </w:r>
      <w:r>
        <w:rPr>
          <w:spacing w:val="-27"/>
          <w:sz w:val="14"/>
          <w:szCs w:val="14"/>
        </w:rPr>
        <w:t xml:space="preserve"> </w:t>
      </w:r>
      <w:r>
        <w:rPr>
          <w:sz w:val="14"/>
          <w:szCs w:val="14"/>
        </w:rPr>
        <w:t>trattamento;</w:t>
      </w:r>
    </w:p>
    <w:p w:rsidR="001469E1" w:rsidRDefault="001469E1">
      <w:pPr>
        <w:pStyle w:val="Corpotesto"/>
        <w:kinsoku w:val="0"/>
        <w:overflowPunct w:val="0"/>
        <w:spacing w:before="1"/>
        <w:ind w:left="452" w:right="123"/>
        <w:jc w:val="both"/>
      </w:pPr>
      <w:r>
        <w:rPr>
          <w:b/>
          <w:bCs/>
        </w:rPr>
        <w:t xml:space="preserve">c. </w:t>
      </w:r>
      <w:r>
        <w:t xml:space="preserve">della logica applicata in caso di trattamento effettuato con l’ausilio di strumenti elettronici; </w:t>
      </w:r>
      <w:r>
        <w:rPr>
          <w:b/>
          <w:bCs/>
        </w:rPr>
        <w:t xml:space="preserve">d. </w:t>
      </w:r>
      <w:r>
        <w:t>degli estremi identificativi del titolare, dei responsabili e del rappresentante designato ai sensi dell’articolo 5, comma 2;</w:t>
      </w:r>
      <w:r>
        <w:rPr>
          <w:b/>
          <w:bCs/>
        </w:rPr>
        <w:t xml:space="preserve">e. </w:t>
      </w:r>
      <w:r>
        <w:t>dei soggetti o delle categorie di soggetti ai quali i dati personali possono essere comunicati o che possono venirne a conoscenza in qualità di rappresentante designato nel territorio dello Stato, di responsabili o incaricati.</w:t>
      </w:r>
    </w:p>
    <w:p w:rsidR="001469E1" w:rsidRDefault="001469E1">
      <w:pPr>
        <w:pStyle w:val="Paragrafoelenco"/>
        <w:numPr>
          <w:ilvl w:val="0"/>
          <w:numId w:val="8"/>
        </w:numPr>
        <w:tabs>
          <w:tab w:val="left" w:pos="649"/>
        </w:tabs>
        <w:kinsoku w:val="0"/>
        <w:overflowPunct w:val="0"/>
        <w:spacing w:line="169" w:lineRule="exact"/>
        <w:ind w:left="648" w:hanging="196"/>
        <w:jc w:val="both"/>
        <w:rPr>
          <w:sz w:val="14"/>
          <w:szCs w:val="14"/>
        </w:rPr>
      </w:pPr>
      <w:r>
        <w:rPr>
          <w:sz w:val="14"/>
          <w:szCs w:val="14"/>
        </w:rPr>
        <w:t xml:space="preserve">L’interessato ha diritto di ottenere: </w:t>
      </w:r>
      <w:r>
        <w:rPr>
          <w:b/>
          <w:bCs/>
          <w:sz w:val="14"/>
          <w:szCs w:val="14"/>
        </w:rPr>
        <w:t xml:space="preserve">a. </w:t>
      </w:r>
      <w:r>
        <w:rPr>
          <w:sz w:val="14"/>
          <w:szCs w:val="14"/>
        </w:rPr>
        <w:t>l’aggiornamento, la rettificazione, ovvero, quando vi ha interesse, l’integrazione dei</w:t>
      </w:r>
      <w:r>
        <w:rPr>
          <w:spacing w:val="-32"/>
          <w:sz w:val="14"/>
          <w:szCs w:val="14"/>
        </w:rPr>
        <w:t xml:space="preserve"> </w:t>
      </w:r>
      <w:r>
        <w:rPr>
          <w:sz w:val="14"/>
          <w:szCs w:val="14"/>
        </w:rPr>
        <w:t>dati;</w:t>
      </w:r>
    </w:p>
    <w:p w:rsidR="001469E1" w:rsidRDefault="001469E1">
      <w:pPr>
        <w:pStyle w:val="Corpotesto"/>
        <w:kinsoku w:val="0"/>
        <w:overflowPunct w:val="0"/>
        <w:ind w:left="452" w:right="122"/>
        <w:jc w:val="both"/>
      </w:pPr>
      <w:r>
        <w:rPr>
          <w:b/>
          <w:bCs/>
        </w:rPr>
        <w:t xml:space="preserve">b. </w:t>
      </w:r>
      <w: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r>
        <w:rPr>
          <w:b/>
          <w:bCs/>
        </w:rPr>
        <w:t xml:space="preserve">c. </w:t>
      </w:r>
      <w: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469E1" w:rsidRDefault="001469E1">
      <w:pPr>
        <w:pStyle w:val="Paragrafoelenco"/>
        <w:numPr>
          <w:ilvl w:val="0"/>
          <w:numId w:val="8"/>
        </w:numPr>
        <w:tabs>
          <w:tab w:val="left" w:pos="678"/>
        </w:tabs>
        <w:kinsoku w:val="0"/>
        <w:overflowPunct w:val="0"/>
        <w:spacing w:before="1"/>
        <w:ind w:right="122" w:firstLine="0"/>
        <w:jc w:val="both"/>
        <w:rPr>
          <w:sz w:val="14"/>
          <w:szCs w:val="14"/>
        </w:rPr>
      </w:pPr>
      <w:r>
        <w:rPr>
          <w:sz w:val="14"/>
          <w:szCs w:val="14"/>
        </w:rPr>
        <w:t xml:space="preserve">L’interessato ha diritto di opporsi, in tutto o in parte: </w:t>
      </w:r>
      <w:r>
        <w:rPr>
          <w:b/>
          <w:bCs/>
          <w:sz w:val="14"/>
          <w:szCs w:val="14"/>
        </w:rPr>
        <w:t xml:space="preserve">a. </w:t>
      </w:r>
      <w:r>
        <w:rPr>
          <w:sz w:val="14"/>
          <w:szCs w:val="14"/>
        </w:rPr>
        <w:t xml:space="preserve">per motivi legittimi al trattamento dei dati personali che lo riguardano, ancorché pertinenti allo scopo della raccolta; </w:t>
      </w:r>
      <w:r>
        <w:rPr>
          <w:b/>
          <w:bCs/>
          <w:sz w:val="14"/>
          <w:szCs w:val="14"/>
        </w:rPr>
        <w:t xml:space="preserve">b. </w:t>
      </w:r>
      <w:r>
        <w:rPr>
          <w:sz w:val="14"/>
          <w:szCs w:val="14"/>
        </w:rPr>
        <w:t xml:space="preserve">al trattamento dei dati personali che lo riguardano a fini di invio di materiale pubblicitario o di vendita diretta o per il compimento di ricerche di mercato o di comunicazione commerciale. Titolare del trattamento dei dati è il Dirigente Scolastico Dott.ssa </w:t>
      </w:r>
      <w:r w:rsidR="00131BA4">
        <w:rPr>
          <w:sz w:val="14"/>
          <w:szCs w:val="14"/>
        </w:rPr>
        <w:t>Margherita Primavera</w:t>
      </w:r>
      <w:r>
        <w:rPr>
          <w:sz w:val="14"/>
          <w:szCs w:val="14"/>
        </w:rPr>
        <w:t>,</w:t>
      </w:r>
      <w:r w:rsidR="00131BA4">
        <w:rPr>
          <w:sz w:val="14"/>
          <w:szCs w:val="14"/>
        </w:rPr>
        <w:t xml:space="preserve"> </w:t>
      </w:r>
      <w:r>
        <w:rPr>
          <w:sz w:val="14"/>
          <w:szCs w:val="14"/>
        </w:rPr>
        <w:t>quale rappresentante legale dell’istituto. Responsabile del trattamento dei dati è la Dott.ssa Laura Ferrise in qualità di Direttore dei Servizi Generali e Amministrativi. Incaricati dei trattamenti dei dati sono il responsabile addetto all’Ufficio di segreteria, i docenti. I dati possono essere comunicati a soggetti pubblici in relazione alle attività, previste da norme di legge o di regolamento o comunque quando la comunicazione sia necessaria per lo svolgimento di compiti istituzionali dell’Istituto o dei soggetti pubblici che ne facciano richiesta. In nessun caso i dati potranno essere comunicati a soggetti senza il preventivo consenso scritto dei genitori/tutori degli alunni. A scopo meramente esemplificativo si informa che tale eventualità potrà riguardare la comunicazione di dati a compagnie di assicurazione con cui l’istituto abbia stipulato contratti agli alunni: agenzie di viaggio e/o strutture alberghiere e/o enti gestori degli accessi ai musei, gallerie e/o monumenti, in occasione di visit e guidate e viaggi d’istruzione; enti certificatori di competenze linguistiche o informatiche. Al soggetto interessato sono riconosciuti il diritto di accesso ai dati  personali e gli altri definiti dall’art.7 del D.Lgs</w:t>
      </w:r>
      <w:r>
        <w:rPr>
          <w:spacing w:val="-19"/>
          <w:sz w:val="14"/>
          <w:szCs w:val="14"/>
        </w:rPr>
        <w:t xml:space="preserve"> </w:t>
      </w:r>
      <w:r>
        <w:rPr>
          <w:sz w:val="14"/>
          <w:szCs w:val="14"/>
        </w:rPr>
        <w:t>196/2003.</w:t>
      </w:r>
    </w:p>
    <w:p w:rsidR="001469E1" w:rsidRDefault="001469E1">
      <w:pPr>
        <w:pStyle w:val="Titolo4"/>
        <w:kinsoku w:val="0"/>
        <w:overflowPunct w:val="0"/>
        <w:spacing w:line="157" w:lineRule="exact"/>
        <w:rPr>
          <w:rFonts w:ascii="Arial" w:hAnsi="Arial" w:cs="Arial"/>
        </w:rPr>
      </w:pPr>
      <w:r>
        <w:rPr>
          <w:rFonts w:ascii="Wingdings 2" w:hAnsi="Wingdings 2" w:cs="Wingdings 2" w:hint="eastAsia"/>
          <w:b w:val="0"/>
          <w:bCs w:val="0"/>
        </w:rPr>
        <w:t>&amp;</w:t>
      </w:r>
      <w:r>
        <w:rPr>
          <w:rFonts w:ascii="Arial" w:hAnsi="Arial" w:cs="Arial"/>
        </w:rPr>
        <w:t>ACQUISIZIONE DEL CONSENSO DEL SOGGETTO INTERESSATO</w:t>
      </w:r>
    </w:p>
    <w:p w:rsidR="001469E1" w:rsidRDefault="001469E1" w:rsidP="0092615F">
      <w:pPr>
        <w:pStyle w:val="Corpotesto"/>
        <w:tabs>
          <w:tab w:val="left" w:pos="5058"/>
          <w:tab w:val="left" w:pos="5225"/>
          <w:tab w:val="left" w:pos="6206"/>
          <w:tab w:val="left" w:pos="8182"/>
          <w:tab w:val="left" w:pos="9102"/>
        </w:tabs>
        <w:kinsoku w:val="0"/>
        <w:overflowPunct w:val="0"/>
        <w:spacing w:before="3" w:line="360" w:lineRule="auto"/>
        <w:ind w:left="452" w:right="1923"/>
        <w:jc w:val="both"/>
      </w:pPr>
      <w:r>
        <w:t>Il</w:t>
      </w:r>
      <w:r>
        <w:rPr>
          <w:spacing w:val="-7"/>
        </w:rPr>
        <w:t xml:space="preserve"> </w:t>
      </w:r>
      <w:r>
        <w:t>sottoscritto,</w:t>
      </w:r>
      <w:r>
        <w:rPr>
          <w:spacing w:val="-3"/>
        </w:rPr>
        <w:t xml:space="preserve"> </w:t>
      </w:r>
      <w:r>
        <w:t>Nome</w:t>
      </w:r>
      <w:r>
        <w:rPr>
          <w:u w:val="single"/>
        </w:rPr>
        <w:t xml:space="preserve"> </w:t>
      </w:r>
      <w:r>
        <w:rPr>
          <w:u w:val="single"/>
        </w:rPr>
        <w:tab/>
      </w:r>
      <w:r>
        <w:t>Cognome</w:t>
      </w:r>
      <w:r>
        <w:rPr>
          <w:u w:val="single"/>
        </w:rPr>
        <w:tab/>
      </w:r>
      <w:r>
        <w:rPr>
          <w:u w:val="single"/>
        </w:rPr>
        <w:tab/>
      </w:r>
      <w:r>
        <w:rPr>
          <w:u w:val="single"/>
        </w:rPr>
        <w:tab/>
      </w:r>
      <w:r>
        <w:t xml:space="preserve"> Genitore/Tutore</w:t>
      </w:r>
      <w:r>
        <w:rPr>
          <w:spacing w:val="-9"/>
        </w:rPr>
        <w:t xml:space="preserve"> </w:t>
      </w:r>
      <w:r>
        <w:t>dell’alunno</w:t>
      </w:r>
      <w:r>
        <w:rPr>
          <w:u w:val="single"/>
        </w:rPr>
        <w:t xml:space="preserve"> </w:t>
      </w:r>
      <w:r>
        <w:rPr>
          <w:u w:val="single"/>
        </w:rPr>
        <w:tab/>
      </w:r>
      <w:r>
        <w:rPr>
          <w:u w:val="single"/>
        </w:rPr>
        <w:tab/>
      </w:r>
      <w:r w:rsidR="00D86B45">
        <w:rPr>
          <w:u w:val="single"/>
        </w:rPr>
        <w:t>S</w:t>
      </w:r>
      <w:r>
        <w:t>cuola</w:t>
      </w:r>
      <w:r>
        <w:rPr>
          <w:u w:val="single"/>
        </w:rPr>
        <w:t xml:space="preserve"> </w:t>
      </w:r>
      <w:r w:rsidR="00D86B45">
        <w:rPr>
          <w:u w:val="single"/>
        </w:rPr>
        <w:t>_______________________a.</w:t>
      </w:r>
      <w:r>
        <w:t>.s._</w:t>
      </w:r>
      <w:r>
        <w:rPr>
          <w:u w:val="single"/>
        </w:rPr>
        <w:tab/>
      </w:r>
      <w:r>
        <w:t xml:space="preserve"> Ricevuta informativa di cui l’art. 13 del D.Lgs</w:t>
      </w:r>
      <w:r>
        <w:rPr>
          <w:spacing w:val="-9"/>
        </w:rPr>
        <w:t xml:space="preserve"> </w:t>
      </w:r>
      <w:r>
        <w:t>196/2003.</w:t>
      </w:r>
    </w:p>
    <w:p w:rsidR="001469E1" w:rsidRDefault="001469E1">
      <w:pPr>
        <w:pStyle w:val="Titolo4"/>
        <w:kinsoku w:val="0"/>
        <w:overflowPunct w:val="0"/>
      </w:pPr>
      <w:r>
        <w:t>ESPRIME IL CONSENSO</w:t>
      </w:r>
    </w:p>
    <w:p w:rsidR="001469E1" w:rsidRDefault="001469E1">
      <w:pPr>
        <w:pStyle w:val="Corpotesto"/>
        <w:kinsoku w:val="0"/>
        <w:overflowPunct w:val="0"/>
        <w:spacing w:before="1"/>
        <w:ind w:left="452" w:right="123"/>
        <w:jc w:val="both"/>
      </w:pPr>
      <w:r>
        <w:t>Alla comunicazione a privati e/o enti pubblici economici, anche per via telematica, dei dati personali relativi al proprio figlio diversi da quelli sensibili o giudiziari (il nome , il cognome, il luogo e la data di nascita, l’indirizzo), pertinenti in relazione alle finalità istituzionali o attività ad essa strumentali.</w:t>
      </w:r>
    </w:p>
    <w:p w:rsidR="001469E1" w:rsidRDefault="001469E1">
      <w:pPr>
        <w:pStyle w:val="Corpotesto"/>
        <w:kinsoku w:val="0"/>
        <w:overflowPunct w:val="0"/>
        <w:spacing w:line="169" w:lineRule="exact"/>
        <w:ind w:left="452"/>
        <w:jc w:val="both"/>
      </w:pPr>
      <w:r>
        <w:t>La comunicazione dei dati propri potrà avvenire a titolo esemplicativo e non esaustivo):</w:t>
      </w:r>
    </w:p>
    <w:p w:rsidR="001469E1" w:rsidRDefault="001469E1">
      <w:pPr>
        <w:pStyle w:val="Paragrafoelenco"/>
        <w:numPr>
          <w:ilvl w:val="0"/>
          <w:numId w:val="10"/>
        </w:numPr>
        <w:tabs>
          <w:tab w:val="left" w:pos="534"/>
        </w:tabs>
        <w:kinsoku w:val="0"/>
        <w:overflowPunct w:val="0"/>
        <w:spacing w:line="170" w:lineRule="exact"/>
        <w:ind w:left="533" w:hanging="81"/>
        <w:jc w:val="both"/>
        <w:rPr>
          <w:rFonts w:ascii="Times New Roman" w:hAnsi="Times New Roman" w:cs="Times New Roman"/>
          <w:color w:val="000000"/>
          <w:sz w:val="14"/>
          <w:szCs w:val="14"/>
        </w:rPr>
      </w:pPr>
      <w:r>
        <w:rPr>
          <w:sz w:val="14"/>
          <w:szCs w:val="14"/>
        </w:rPr>
        <w:t>a compagnie di assicurazioni con cui l’istituto abbia stipulato eventuali</w:t>
      </w:r>
      <w:r>
        <w:rPr>
          <w:spacing w:val="-5"/>
          <w:sz w:val="14"/>
          <w:szCs w:val="14"/>
        </w:rPr>
        <w:t xml:space="preserve"> </w:t>
      </w:r>
      <w:r>
        <w:rPr>
          <w:sz w:val="14"/>
          <w:szCs w:val="14"/>
        </w:rPr>
        <w:t>polizze;</w:t>
      </w:r>
    </w:p>
    <w:p w:rsidR="001469E1" w:rsidRDefault="001469E1">
      <w:pPr>
        <w:pStyle w:val="Paragrafoelenco"/>
        <w:numPr>
          <w:ilvl w:val="0"/>
          <w:numId w:val="10"/>
        </w:numPr>
        <w:tabs>
          <w:tab w:val="left" w:pos="536"/>
        </w:tabs>
        <w:kinsoku w:val="0"/>
        <w:overflowPunct w:val="0"/>
        <w:ind w:right="125" w:firstLine="0"/>
        <w:jc w:val="both"/>
        <w:rPr>
          <w:rFonts w:ascii="Times New Roman" w:hAnsi="Times New Roman" w:cs="Times New Roman"/>
          <w:color w:val="000000"/>
          <w:sz w:val="14"/>
          <w:szCs w:val="14"/>
        </w:rPr>
      </w:pPr>
      <w:r>
        <w:rPr>
          <w:sz w:val="14"/>
          <w:szCs w:val="14"/>
        </w:rPr>
        <w:t>ad agenzie di viaggi e/o strutture alberghiere e/o enti gestori degli accessi ai musei, gallerie e/o monumenti e/o fiere in occasioni di visite guidate e/o viaggi</w:t>
      </w:r>
      <w:r>
        <w:rPr>
          <w:spacing w:val="-3"/>
          <w:sz w:val="14"/>
          <w:szCs w:val="14"/>
        </w:rPr>
        <w:t xml:space="preserve"> </w:t>
      </w:r>
      <w:r>
        <w:rPr>
          <w:sz w:val="14"/>
          <w:szCs w:val="14"/>
        </w:rPr>
        <w:t>d’istruzioni;</w:t>
      </w:r>
    </w:p>
    <w:p w:rsidR="001469E1" w:rsidRDefault="001469E1">
      <w:pPr>
        <w:pStyle w:val="Paragrafoelenco"/>
        <w:numPr>
          <w:ilvl w:val="0"/>
          <w:numId w:val="10"/>
        </w:numPr>
        <w:tabs>
          <w:tab w:val="left" w:pos="563"/>
        </w:tabs>
        <w:kinsoku w:val="0"/>
        <w:overflowPunct w:val="0"/>
        <w:ind w:right="123" w:firstLine="0"/>
        <w:jc w:val="both"/>
        <w:rPr>
          <w:rFonts w:ascii="Times New Roman" w:hAnsi="Times New Roman" w:cs="Times New Roman"/>
          <w:color w:val="000000"/>
          <w:sz w:val="14"/>
          <w:szCs w:val="14"/>
        </w:rPr>
      </w:pPr>
      <w:r>
        <w:rPr>
          <w:sz w:val="14"/>
          <w:szCs w:val="14"/>
        </w:rPr>
        <w:t>a compagnie teatrali o enti accreditati per la gestioni di corsi anche di aggiornamento, in occasioni di spettacoli e/o attività integrative che coinvolgono gli allievi e/o il personale della</w:t>
      </w:r>
      <w:r>
        <w:rPr>
          <w:spacing w:val="-8"/>
          <w:sz w:val="14"/>
          <w:szCs w:val="14"/>
        </w:rPr>
        <w:t xml:space="preserve"> </w:t>
      </w:r>
      <w:r>
        <w:rPr>
          <w:sz w:val="14"/>
          <w:szCs w:val="14"/>
        </w:rPr>
        <w:t>scuola;</w:t>
      </w:r>
    </w:p>
    <w:p w:rsidR="001469E1" w:rsidRDefault="001469E1">
      <w:pPr>
        <w:pStyle w:val="Paragrafoelenco"/>
        <w:numPr>
          <w:ilvl w:val="0"/>
          <w:numId w:val="10"/>
        </w:numPr>
        <w:tabs>
          <w:tab w:val="left" w:pos="534"/>
        </w:tabs>
        <w:kinsoku w:val="0"/>
        <w:overflowPunct w:val="0"/>
        <w:spacing w:line="171" w:lineRule="exact"/>
        <w:ind w:left="533" w:hanging="81"/>
        <w:jc w:val="both"/>
        <w:rPr>
          <w:rFonts w:ascii="Times New Roman" w:hAnsi="Times New Roman" w:cs="Times New Roman"/>
          <w:color w:val="000000"/>
          <w:sz w:val="14"/>
          <w:szCs w:val="14"/>
        </w:rPr>
      </w:pPr>
      <w:r>
        <w:rPr>
          <w:sz w:val="14"/>
          <w:szCs w:val="14"/>
        </w:rPr>
        <w:t>a enti certificatori di competenze linguistiche o</w:t>
      </w:r>
      <w:r>
        <w:rPr>
          <w:spacing w:val="-10"/>
          <w:sz w:val="14"/>
          <w:szCs w:val="14"/>
        </w:rPr>
        <w:t xml:space="preserve"> </w:t>
      </w:r>
      <w:r>
        <w:rPr>
          <w:sz w:val="14"/>
          <w:szCs w:val="14"/>
        </w:rPr>
        <w:t>informatiche.</w:t>
      </w:r>
    </w:p>
    <w:p w:rsidR="001469E1" w:rsidRDefault="001469E1">
      <w:pPr>
        <w:pStyle w:val="Corpotesto"/>
        <w:kinsoku w:val="0"/>
        <w:overflowPunct w:val="0"/>
        <w:spacing w:before="2"/>
        <w:ind w:left="452"/>
        <w:jc w:val="both"/>
      </w:pPr>
      <w:r>
        <w:t>Tali dati potranno essere successivamente trattati esclusivamente alle predette finalità.</w:t>
      </w:r>
    </w:p>
    <w:p w:rsidR="009E0B45" w:rsidRDefault="009E0B45">
      <w:pPr>
        <w:pStyle w:val="Corpotesto"/>
        <w:tabs>
          <w:tab w:val="left" w:pos="1620"/>
          <w:tab w:val="left" w:pos="2072"/>
          <w:tab w:val="left" w:pos="8080"/>
        </w:tabs>
        <w:kinsoku w:val="0"/>
        <w:overflowPunct w:val="0"/>
        <w:ind w:left="452"/>
      </w:pPr>
    </w:p>
    <w:p w:rsidR="00655085" w:rsidRDefault="00655085">
      <w:pPr>
        <w:pStyle w:val="Corpotesto"/>
        <w:tabs>
          <w:tab w:val="left" w:pos="1620"/>
          <w:tab w:val="left" w:pos="2072"/>
          <w:tab w:val="left" w:pos="8080"/>
        </w:tabs>
        <w:kinsoku w:val="0"/>
        <w:overflowPunct w:val="0"/>
        <w:ind w:left="452"/>
      </w:pPr>
    </w:p>
    <w:p w:rsidR="00655085" w:rsidRDefault="00655085">
      <w:pPr>
        <w:pStyle w:val="Corpotesto"/>
        <w:tabs>
          <w:tab w:val="left" w:pos="1620"/>
          <w:tab w:val="left" w:pos="2072"/>
          <w:tab w:val="left" w:pos="8080"/>
        </w:tabs>
        <w:kinsoku w:val="0"/>
        <w:overflowPunct w:val="0"/>
        <w:ind w:left="452"/>
      </w:pPr>
    </w:p>
    <w:p w:rsidR="001469E1" w:rsidRDefault="001469E1">
      <w:pPr>
        <w:pStyle w:val="Corpotesto"/>
        <w:tabs>
          <w:tab w:val="left" w:pos="1620"/>
          <w:tab w:val="left" w:pos="2072"/>
          <w:tab w:val="left" w:pos="8080"/>
        </w:tabs>
        <w:kinsoku w:val="0"/>
        <w:overflowPunct w:val="0"/>
        <w:ind w:left="452"/>
        <w:rPr>
          <w:b/>
          <w:bCs/>
          <w:w w:val="99"/>
        </w:rPr>
      </w:pPr>
      <w:r>
        <w:t>Data</w:t>
      </w:r>
      <w:r>
        <w:rPr>
          <w:u w:val="single"/>
        </w:rPr>
        <w:t xml:space="preserve">   </w:t>
      </w:r>
      <w:r>
        <w:rPr>
          <w:spacing w:val="25"/>
          <w:u w:val="single"/>
        </w:rPr>
        <w:t xml:space="preserve"> </w:t>
      </w:r>
      <w:r>
        <w:t>/</w:t>
      </w:r>
      <w:r>
        <w:rPr>
          <w:u w:val="single"/>
        </w:rPr>
        <w:t xml:space="preserve">  </w:t>
      </w:r>
      <w:r>
        <w:rPr>
          <w:spacing w:val="30"/>
          <w:u w:val="single"/>
        </w:rPr>
        <w:t xml:space="preserve"> </w:t>
      </w:r>
      <w:r>
        <w:t>/</w:t>
      </w:r>
      <w:r>
        <w:rPr>
          <w:u w:val="single"/>
        </w:rPr>
        <w:t xml:space="preserve"> </w:t>
      </w:r>
      <w:r>
        <w:rPr>
          <w:u w:val="single"/>
        </w:rPr>
        <w:tab/>
      </w:r>
      <w:r>
        <w:tab/>
      </w:r>
      <w:r>
        <w:rPr>
          <w:b/>
          <w:bCs/>
        </w:rPr>
        <w:t xml:space="preserve">FIRMA </w:t>
      </w:r>
      <w:r>
        <w:t xml:space="preserve">(leggibile) </w:t>
      </w:r>
      <w:r>
        <w:rPr>
          <w:b/>
          <w:bCs/>
        </w:rPr>
        <w:t>PER</w:t>
      </w:r>
      <w:r>
        <w:rPr>
          <w:b/>
          <w:bCs/>
          <w:spacing w:val="-18"/>
        </w:rPr>
        <w:t xml:space="preserve"> </w:t>
      </w:r>
      <w:r>
        <w:rPr>
          <w:b/>
          <w:bCs/>
        </w:rPr>
        <w:t>ACCETTAZIONE</w:t>
      </w:r>
      <w:r>
        <w:rPr>
          <w:b/>
          <w:bCs/>
          <w:spacing w:val="1"/>
        </w:rPr>
        <w:t xml:space="preserve"> </w:t>
      </w:r>
      <w:r>
        <w:rPr>
          <w:b/>
          <w:bCs/>
          <w:w w:val="99"/>
          <w:u w:val="single"/>
        </w:rPr>
        <w:t xml:space="preserve"> </w:t>
      </w:r>
      <w:r>
        <w:rPr>
          <w:b/>
          <w:bCs/>
          <w:u w:val="single"/>
        </w:rPr>
        <w:tab/>
      </w:r>
    </w:p>
    <w:p w:rsidR="001469E1" w:rsidRDefault="001469E1">
      <w:pPr>
        <w:pStyle w:val="Corpotesto"/>
        <w:tabs>
          <w:tab w:val="left" w:pos="1620"/>
          <w:tab w:val="left" w:pos="2072"/>
          <w:tab w:val="left" w:pos="8080"/>
        </w:tabs>
        <w:kinsoku w:val="0"/>
        <w:overflowPunct w:val="0"/>
        <w:ind w:left="452"/>
        <w:rPr>
          <w:b/>
          <w:bCs/>
          <w:w w:val="99"/>
        </w:rPr>
        <w:sectPr w:rsidR="001469E1">
          <w:pgSz w:w="11910" w:h="16850"/>
          <w:pgMar w:top="1040" w:right="440" w:bottom="980" w:left="400" w:header="0" w:footer="791" w:gutter="0"/>
          <w:cols w:space="720"/>
          <w:noEndnote/>
        </w:sectPr>
      </w:pPr>
    </w:p>
    <w:p w:rsidR="00BA3162" w:rsidRDefault="00BA3162" w:rsidP="00790BE2">
      <w:pPr>
        <w:pStyle w:val="Corpotesto"/>
        <w:kinsoku w:val="0"/>
        <w:overflowPunct w:val="0"/>
        <w:rPr>
          <w:rFonts w:ascii="Book Antiqua" w:hAnsi="Book Antiqua" w:cs="Bookman Old Style"/>
          <w:sz w:val="22"/>
          <w:szCs w:val="22"/>
        </w:rPr>
      </w:pPr>
      <w:r>
        <w:rPr>
          <w:rFonts w:ascii="Book Antiqua" w:hAnsi="Book Antiqua" w:cs="Bookman Old Style"/>
          <w:sz w:val="22"/>
          <w:szCs w:val="22"/>
        </w:rPr>
        <w:lastRenderedPageBreak/>
        <w:t>Per consentire  alla scuola di mettersi in contatto rapidamente con la famiglia, in  caso, di necessità, di malore o infortunio,  si comunicano i seguenti dati:</w:t>
      </w:r>
    </w:p>
    <w:p w:rsidR="00BA3162" w:rsidRDefault="00BA3162" w:rsidP="00BA3162">
      <w:pPr>
        <w:pStyle w:val="Corpotesto"/>
        <w:kinsoku w:val="0"/>
        <w:overflowPunct w:val="0"/>
        <w:ind w:left="452"/>
        <w:rPr>
          <w:rFonts w:ascii="Book Antiqua" w:hAnsi="Book Antiqua" w:cs="Bookman Old Style"/>
          <w:sz w:val="22"/>
          <w:szCs w:val="22"/>
        </w:rPr>
      </w:pPr>
    </w:p>
    <w:p w:rsidR="00BA3162" w:rsidRPr="00FC6479" w:rsidRDefault="00BA3162" w:rsidP="00BA3162">
      <w:pPr>
        <w:pStyle w:val="Corpotesto"/>
        <w:kinsoku w:val="0"/>
        <w:overflowPunct w:val="0"/>
        <w:ind w:left="452"/>
        <w:rPr>
          <w:rFonts w:ascii="Book Antiqua" w:hAnsi="Book Antiqua" w:cs="Book Antiqua"/>
          <w:sz w:val="24"/>
          <w:szCs w:val="24"/>
        </w:rPr>
      </w:pPr>
      <w:r w:rsidRPr="00FC6479">
        <w:rPr>
          <w:rFonts w:ascii="Book Antiqua" w:hAnsi="Book Antiqua" w:cs="Book Antiqua"/>
          <w:sz w:val="24"/>
          <w:szCs w:val="24"/>
        </w:rPr>
        <w:t>TEL.</w:t>
      </w:r>
      <w:r w:rsidRPr="00FC6479">
        <w:rPr>
          <w:rFonts w:ascii="Book Antiqua" w:hAnsi="Book Antiqua" w:cs="Book Antiqua"/>
          <w:spacing w:val="-2"/>
          <w:sz w:val="24"/>
          <w:szCs w:val="24"/>
        </w:rPr>
        <w:t xml:space="preserve"> </w:t>
      </w:r>
      <w:r w:rsidRPr="00FC6479">
        <w:rPr>
          <w:rFonts w:ascii="Book Antiqua" w:hAnsi="Book Antiqua" w:cs="Book Antiqua"/>
          <w:sz w:val="24"/>
          <w:szCs w:val="24"/>
        </w:rPr>
        <w:t>FISSO</w:t>
      </w:r>
      <w:r>
        <w:rPr>
          <w:rFonts w:ascii="Book Antiqua" w:hAnsi="Book Antiqua" w:cs="Book Antiqua"/>
          <w:sz w:val="24"/>
          <w:szCs w:val="24"/>
          <w:u w:val="single"/>
        </w:rPr>
        <w:t>_________________</w:t>
      </w:r>
      <w:r w:rsidRPr="00FC6479">
        <w:rPr>
          <w:rFonts w:ascii="Book Antiqua" w:hAnsi="Book Antiqua" w:cs="Book Antiqua"/>
          <w:sz w:val="24"/>
          <w:szCs w:val="24"/>
        </w:rPr>
        <w:t>CELL.</w:t>
      </w:r>
      <w:r w:rsidRPr="00FC6479">
        <w:rPr>
          <w:rFonts w:ascii="Book Antiqua" w:hAnsi="Book Antiqua" w:cs="Book Antiqua"/>
          <w:spacing w:val="-2"/>
          <w:sz w:val="24"/>
          <w:szCs w:val="24"/>
        </w:rPr>
        <w:t xml:space="preserve"> </w:t>
      </w:r>
      <w:r w:rsidRPr="00FC6479">
        <w:rPr>
          <w:rFonts w:ascii="Book Antiqua" w:hAnsi="Book Antiqua" w:cs="Book Antiqua"/>
          <w:sz w:val="24"/>
          <w:szCs w:val="24"/>
        </w:rPr>
        <w:t>GENITORI</w:t>
      </w:r>
      <w:r w:rsidRPr="00FC6479">
        <w:rPr>
          <w:rFonts w:ascii="Book Antiqua" w:hAnsi="Book Antiqua" w:cs="Book Antiqua"/>
          <w:sz w:val="24"/>
          <w:szCs w:val="24"/>
          <w:u w:val="single"/>
        </w:rPr>
        <w:t xml:space="preserve"> </w:t>
      </w:r>
      <w:r w:rsidRPr="00FC6479">
        <w:rPr>
          <w:rFonts w:ascii="Book Antiqua" w:hAnsi="Book Antiqua" w:cs="Book Antiqua"/>
          <w:sz w:val="24"/>
          <w:szCs w:val="24"/>
          <w:u w:val="single"/>
        </w:rPr>
        <w:tab/>
      </w:r>
      <w:r>
        <w:rPr>
          <w:rFonts w:ascii="Book Antiqua" w:hAnsi="Book Antiqua" w:cs="Book Antiqua"/>
          <w:sz w:val="24"/>
          <w:szCs w:val="24"/>
          <w:u w:val="single"/>
        </w:rPr>
        <w:t>______</w:t>
      </w:r>
      <w:r w:rsidRPr="00FC6479">
        <w:rPr>
          <w:rFonts w:ascii="Book Antiqua" w:hAnsi="Book Antiqua" w:cs="Book Antiqua"/>
          <w:sz w:val="24"/>
          <w:szCs w:val="24"/>
        </w:rPr>
        <w:t>/</w:t>
      </w:r>
      <w:r w:rsidRPr="00FC6479">
        <w:rPr>
          <w:rFonts w:ascii="Book Antiqua" w:hAnsi="Book Antiqua" w:cs="Book Antiqua"/>
          <w:sz w:val="24"/>
          <w:szCs w:val="24"/>
          <w:u w:val="single"/>
        </w:rPr>
        <w:t xml:space="preserve"> </w:t>
      </w:r>
      <w:r>
        <w:rPr>
          <w:rFonts w:ascii="Book Antiqua" w:hAnsi="Book Antiqua" w:cs="Book Antiqua"/>
          <w:sz w:val="24"/>
          <w:szCs w:val="24"/>
          <w:u w:val="single"/>
        </w:rPr>
        <w:t>_____________________</w:t>
      </w:r>
    </w:p>
    <w:p w:rsidR="00790BE2" w:rsidRDefault="00790BE2" w:rsidP="00BA3162">
      <w:pPr>
        <w:pStyle w:val="Corpotesto"/>
        <w:kinsoku w:val="0"/>
        <w:overflowPunct w:val="0"/>
        <w:spacing w:before="93"/>
        <w:ind w:left="452"/>
        <w:rPr>
          <w:rFonts w:ascii="Book Antiqua" w:hAnsi="Book Antiqua" w:cs="Book Antiqua"/>
          <w:sz w:val="22"/>
          <w:szCs w:val="22"/>
        </w:rPr>
      </w:pPr>
    </w:p>
    <w:p w:rsidR="00BA3162" w:rsidRPr="00FC6479" w:rsidRDefault="00BA3162" w:rsidP="00BA3162">
      <w:pPr>
        <w:pStyle w:val="Corpotesto"/>
        <w:kinsoku w:val="0"/>
        <w:overflowPunct w:val="0"/>
        <w:spacing w:before="93"/>
        <w:ind w:left="452"/>
        <w:rPr>
          <w:rFonts w:ascii="Book Antiqua" w:hAnsi="Book Antiqua" w:cs="Book Antiqua"/>
          <w:sz w:val="22"/>
          <w:szCs w:val="22"/>
        </w:rPr>
      </w:pPr>
      <w:r w:rsidRPr="00FC6479">
        <w:rPr>
          <w:rFonts w:ascii="Book Antiqua" w:hAnsi="Book Antiqua" w:cs="Book Antiqua"/>
          <w:sz w:val="22"/>
          <w:szCs w:val="22"/>
        </w:rPr>
        <w:t>RECAPITO TELEFONICO DEL POSTO DI LAVORO:</w:t>
      </w:r>
    </w:p>
    <w:p w:rsidR="000465D7" w:rsidRDefault="000465D7" w:rsidP="00BA3162">
      <w:pPr>
        <w:pStyle w:val="Corpotesto"/>
        <w:tabs>
          <w:tab w:val="left" w:pos="4367"/>
          <w:tab w:val="left" w:pos="8748"/>
        </w:tabs>
        <w:kinsoku w:val="0"/>
        <w:overflowPunct w:val="0"/>
        <w:spacing w:before="92"/>
        <w:ind w:left="452"/>
        <w:rPr>
          <w:rFonts w:ascii="Book Antiqua" w:hAnsi="Book Antiqua" w:cs="Book Antiqua"/>
          <w:sz w:val="22"/>
          <w:szCs w:val="22"/>
          <w:u w:val="single"/>
        </w:rPr>
      </w:pPr>
    </w:p>
    <w:p w:rsidR="00BA3162" w:rsidRPr="00FC6479" w:rsidRDefault="00BA3162" w:rsidP="00BA3162">
      <w:pPr>
        <w:pStyle w:val="Corpotesto"/>
        <w:tabs>
          <w:tab w:val="left" w:pos="4367"/>
          <w:tab w:val="left" w:pos="8748"/>
        </w:tabs>
        <w:kinsoku w:val="0"/>
        <w:overflowPunct w:val="0"/>
        <w:spacing w:before="92"/>
        <w:ind w:left="452"/>
        <w:rPr>
          <w:rFonts w:ascii="Book Antiqua" w:hAnsi="Book Antiqua" w:cs="Book Antiqua"/>
          <w:sz w:val="22"/>
          <w:szCs w:val="22"/>
        </w:rPr>
      </w:pPr>
      <w:r w:rsidRPr="00FC6479">
        <w:rPr>
          <w:rFonts w:ascii="Book Antiqua" w:hAnsi="Book Antiqua" w:cs="Book Antiqua"/>
          <w:sz w:val="22"/>
          <w:szCs w:val="22"/>
          <w:u w:val="single"/>
        </w:rPr>
        <w:t>MADRE:</w:t>
      </w:r>
      <w:r w:rsidRPr="00FC6479">
        <w:rPr>
          <w:rFonts w:ascii="Book Antiqua" w:hAnsi="Book Antiqua" w:cs="Book Antiqua"/>
          <w:sz w:val="22"/>
          <w:szCs w:val="22"/>
          <w:u w:val="single"/>
        </w:rPr>
        <w:tab/>
      </w:r>
      <w:r>
        <w:rPr>
          <w:rFonts w:ascii="Book Antiqua" w:hAnsi="Book Antiqua" w:cs="Book Antiqua"/>
          <w:sz w:val="22"/>
          <w:szCs w:val="22"/>
          <w:u w:val="single"/>
        </w:rPr>
        <w:t xml:space="preserve">  </w:t>
      </w:r>
      <w:r w:rsidRPr="00BA3162">
        <w:rPr>
          <w:rFonts w:ascii="Book Antiqua" w:hAnsi="Book Antiqua" w:cs="Book Antiqua"/>
          <w:sz w:val="22"/>
          <w:szCs w:val="22"/>
        </w:rPr>
        <w:t>PADRE</w:t>
      </w:r>
      <w:r w:rsidRPr="00FC6479">
        <w:rPr>
          <w:rFonts w:ascii="Book Antiqua" w:hAnsi="Book Antiqua" w:cs="Book Antiqua"/>
          <w:sz w:val="22"/>
          <w:szCs w:val="22"/>
        </w:rPr>
        <w:t xml:space="preserve">  </w:t>
      </w:r>
      <w:r>
        <w:rPr>
          <w:rFonts w:ascii="Book Antiqua" w:hAnsi="Book Antiqua" w:cs="Book Antiqua"/>
          <w:sz w:val="22"/>
          <w:szCs w:val="22"/>
          <w:u w:val="single"/>
        </w:rPr>
        <w:t>___________________________________</w:t>
      </w:r>
    </w:p>
    <w:p w:rsidR="00BA3162" w:rsidRPr="00FC6479" w:rsidRDefault="00BA3162" w:rsidP="00BA3162">
      <w:pPr>
        <w:pStyle w:val="Corpotesto"/>
        <w:tabs>
          <w:tab w:val="left" w:pos="1767"/>
          <w:tab w:val="left" w:pos="2811"/>
          <w:tab w:val="left" w:pos="4479"/>
          <w:tab w:val="left" w:pos="6108"/>
          <w:tab w:val="left" w:pos="7262"/>
        </w:tabs>
        <w:kinsoku w:val="0"/>
        <w:overflowPunct w:val="0"/>
        <w:spacing w:before="1"/>
        <w:ind w:left="466"/>
        <w:rPr>
          <w:rFonts w:ascii="Book Antiqua" w:hAnsi="Book Antiqua" w:cs="Book Antiqua"/>
          <w:sz w:val="22"/>
          <w:szCs w:val="22"/>
        </w:rPr>
      </w:pPr>
    </w:p>
    <w:p w:rsidR="00BA3162" w:rsidRDefault="00BA3162" w:rsidP="00BA3162">
      <w:pPr>
        <w:pStyle w:val="Corpotesto"/>
        <w:tabs>
          <w:tab w:val="left" w:pos="1767"/>
          <w:tab w:val="left" w:pos="2811"/>
          <w:tab w:val="left" w:pos="4479"/>
          <w:tab w:val="left" w:pos="6108"/>
          <w:tab w:val="left" w:pos="7262"/>
        </w:tabs>
        <w:kinsoku w:val="0"/>
        <w:overflowPunct w:val="0"/>
        <w:spacing w:before="1"/>
        <w:ind w:left="466"/>
        <w:rPr>
          <w:rFonts w:ascii="Book Antiqua" w:hAnsi="Book Antiqua" w:cs="Book Antiqua"/>
          <w:b/>
          <w:sz w:val="28"/>
          <w:szCs w:val="28"/>
        </w:rPr>
      </w:pPr>
    </w:p>
    <w:p w:rsidR="00BA3162" w:rsidRDefault="00BA3162" w:rsidP="00790BE2">
      <w:pPr>
        <w:pStyle w:val="Corpotesto"/>
        <w:tabs>
          <w:tab w:val="left" w:pos="1767"/>
          <w:tab w:val="left" w:pos="2811"/>
          <w:tab w:val="left" w:pos="4479"/>
          <w:tab w:val="left" w:pos="6108"/>
          <w:tab w:val="left" w:pos="7262"/>
        </w:tabs>
        <w:kinsoku w:val="0"/>
        <w:overflowPunct w:val="0"/>
        <w:spacing w:before="1"/>
        <w:rPr>
          <w:rFonts w:ascii="Book Antiqua" w:hAnsi="Book Antiqua" w:cs="Book Antiqua"/>
          <w:b/>
          <w:sz w:val="22"/>
          <w:szCs w:val="22"/>
        </w:rPr>
      </w:pPr>
      <w:r w:rsidRPr="00010375">
        <w:rPr>
          <w:rFonts w:ascii="Book Antiqua" w:hAnsi="Book Antiqua" w:cs="Book Antiqua"/>
          <w:b/>
          <w:sz w:val="28"/>
          <w:szCs w:val="28"/>
        </w:rPr>
        <w:t>DELEGHE PER RITIRO</w:t>
      </w:r>
      <w:r>
        <w:rPr>
          <w:rFonts w:ascii="Book Antiqua" w:hAnsi="Book Antiqua" w:cs="Book Antiqua"/>
          <w:b/>
          <w:sz w:val="28"/>
          <w:szCs w:val="28"/>
        </w:rPr>
        <w:t xml:space="preserve"> ALUNNO/A (non più di 2 delegati)</w:t>
      </w:r>
      <w:r w:rsidRPr="00FC6479">
        <w:rPr>
          <w:rFonts w:ascii="Book Antiqua" w:hAnsi="Book Antiqua" w:cs="Book Antiqua"/>
          <w:b/>
          <w:sz w:val="22"/>
          <w:szCs w:val="22"/>
        </w:rPr>
        <w:t>:</w:t>
      </w:r>
    </w:p>
    <w:p w:rsidR="00790BE2" w:rsidRPr="00790BE2" w:rsidRDefault="00790BE2" w:rsidP="00790BE2">
      <w:pPr>
        <w:rPr>
          <w:rFonts w:ascii="Bookman Old Style" w:hAnsi="Bookman Old Style"/>
        </w:rPr>
      </w:pPr>
    </w:p>
    <w:p w:rsidR="00790BE2" w:rsidRPr="00790BE2" w:rsidRDefault="00790BE2" w:rsidP="00790BE2">
      <w:pPr>
        <w:spacing w:line="360" w:lineRule="auto"/>
        <w:rPr>
          <w:rFonts w:ascii="Bookman Old Style" w:hAnsi="Bookman Old Style"/>
        </w:rPr>
      </w:pPr>
      <w:r w:rsidRPr="00790BE2">
        <w:rPr>
          <w:rFonts w:ascii="Bookman Old Style" w:hAnsi="Bookman Old Style"/>
        </w:rPr>
        <w:t>I Sottoscritti___________________________________________________________________</w:t>
      </w:r>
      <w:r>
        <w:rPr>
          <w:rFonts w:ascii="Bookman Old Style" w:hAnsi="Bookman Old Style"/>
        </w:rPr>
        <w:t>_</w:t>
      </w:r>
    </w:p>
    <w:p w:rsidR="00790BE2" w:rsidRPr="00790BE2" w:rsidRDefault="00790BE2" w:rsidP="00790BE2">
      <w:pPr>
        <w:spacing w:line="360" w:lineRule="auto"/>
        <w:rPr>
          <w:rFonts w:ascii="Bookman Old Style" w:hAnsi="Bookman Old Style"/>
        </w:rPr>
      </w:pPr>
      <w:r w:rsidRPr="00790BE2">
        <w:rPr>
          <w:rFonts w:ascii="Bookman Old Style" w:hAnsi="Bookman Old Style"/>
        </w:rPr>
        <w:t>Genitori dell’alunno/a___________________________________________________________</w:t>
      </w:r>
    </w:p>
    <w:p w:rsidR="00790BE2" w:rsidRPr="00790BE2" w:rsidRDefault="00790BE2" w:rsidP="00790BE2">
      <w:pPr>
        <w:spacing w:line="360" w:lineRule="auto"/>
        <w:rPr>
          <w:rFonts w:ascii="Bookman Old Style" w:hAnsi="Bookman Old Style"/>
        </w:rPr>
      </w:pPr>
      <w:r w:rsidRPr="00790BE2">
        <w:rPr>
          <w:rFonts w:ascii="Bookman Old Style" w:hAnsi="Bookman Old Style"/>
        </w:rPr>
        <w:t>Frequentante _________________________________________________________________</w:t>
      </w:r>
      <w:r>
        <w:rPr>
          <w:rFonts w:ascii="Bookman Old Style" w:hAnsi="Bookman Old Style"/>
        </w:rPr>
        <w:t>__</w:t>
      </w:r>
    </w:p>
    <w:p w:rsidR="00790BE2" w:rsidRPr="00790BE2" w:rsidRDefault="00790BE2" w:rsidP="00790BE2">
      <w:pPr>
        <w:rPr>
          <w:rFonts w:ascii="Bookman Old Style" w:hAnsi="Bookman Old Style"/>
        </w:rPr>
      </w:pPr>
      <w:r w:rsidRPr="00790BE2">
        <w:rPr>
          <w:rFonts w:ascii="Bookman Old Style" w:hAnsi="Bookman Old Style"/>
        </w:rPr>
        <w:t>Delegano a prelevare il/la  proprio/a figlio/a i seguenti signori:</w:t>
      </w:r>
    </w:p>
    <w:p w:rsidR="00790BE2" w:rsidRPr="00790BE2" w:rsidRDefault="00790BE2" w:rsidP="00790BE2">
      <w:pPr>
        <w:rPr>
          <w:rFonts w:ascii="Bookman Old Style" w:hAnsi="Bookman Old Style"/>
        </w:rPr>
      </w:pPr>
    </w:p>
    <w:p w:rsidR="00790BE2" w:rsidRPr="00790BE2" w:rsidRDefault="00790BE2" w:rsidP="00790BE2">
      <w:pPr>
        <w:rPr>
          <w:rFonts w:ascii="Bookman Old Style" w:hAnsi="Bookman Old Style"/>
        </w:rPr>
      </w:pPr>
      <w:r w:rsidRPr="00790BE2">
        <w:rPr>
          <w:rFonts w:ascii="Bookman Old Style" w:hAnsi="Bookman Old Style"/>
        </w:rPr>
        <w:t>_______________________________________________cellulare n. ______________</w:t>
      </w:r>
      <w:r>
        <w:rPr>
          <w:rFonts w:ascii="Bookman Old Style" w:hAnsi="Bookman Old Style"/>
        </w:rPr>
        <w:t>______</w:t>
      </w:r>
    </w:p>
    <w:p w:rsidR="00790BE2" w:rsidRPr="00790BE2" w:rsidRDefault="00790BE2" w:rsidP="00790BE2">
      <w:pPr>
        <w:rPr>
          <w:rFonts w:ascii="Bookman Old Style" w:hAnsi="Bookman Old Style"/>
        </w:rPr>
      </w:pPr>
    </w:p>
    <w:p w:rsidR="00790BE2" w:rsidRPr="00790BE2" w:rsidRDefault="00790BE2" w:rsidP="00790BE2">
      <w:pPr>
        <w:rPr>
          <w:rFonts w:ascii="Bookman Old Style" w:hAnsi="Bookman Old Style"/>
        </w:rPr>
      </w:pPr>
      <w:r w:rsidRPr="00790BE2">
        <w:rPr>
          <w:rFonts w:ascii="Bookman Old Style" w:hAnsi="Bookman Old Style"/>
        </w:rPr>
        <w:t>_______________________________________________cellulare n._______________</w:t>
      </w:r>
      <w:r>
        <w:rPr>
          <w:rFonts w:ascii="Bookman Old Style" w:hAnsi="Bookman Old Style"/>
        </w:rPr>
        <w:t>______</w:t>
      </w:r>
    </w:p>
    <w:p w:rsidR="00790BE2" w:rsidRPr="00790BE2" w:rsidRDefault="00790BE2" w:rsidP="00790BE2">
      <w:pPr>
        <w:rPr>
          <w:rFonts w:ascii="Bookman Old Style" w:hAnsi="Bookman Old Style"/>
        </w:rPr>
      </w:pPr>
    </w:p>
    <w:p w:rsidR="00790BE2" w:rsidRPr="00790BE2" w:rsidRDefault="00790BE2" w:rsidP="00790BE2">
      <w:pPr>
        <w:rPr>
          <w:rFonts w:ascii="Bookman Old Style" w:hAnsi="Bookman Old Style"/>
        </w:rPr>
      </w:pPr>
      <w:r w:rsidRPr="00790BE2">
        <w:rPr>
          <w:rFonts w:ascii="Bookman Old Style" w:hAnsi="Bookman Old Style"/>
        </w:rPr>
        <w:t>DICHIARANO di sollevare da qualsiasi responsabilità conseguente la scuola stessa.</w:t>
      </w:r>
    </w:p>
    <w:p w:rsidR="00790BE2" w:rsidRPr="00790BE2" w:rsidRDefault="00790BE2" w:rsidP="00790BE2">
      <w:pPr>
        <w:rPr>
          <w:rFonts w:ascii="Bookman Old Style" w:hAnsi="Bookman Old Style"/>
        </w:rPr>
      </w:pPr>
    </w:p>
    <w:p w:rsidR="00790BE2" w:rsidRPr="00790BE2" w:rsidRDefault="00790BE2" w:rsidP="00790BE2">
      <w:pPr>
        <w:rPr>
          <w:rFonts w:ascii="Bookman Old Style" w:hAnsi="Bookman Old Style"/>
        </w:rPr>
      </w:pPr>
      <w:r w:rsidRPr="00790BE2">
        <w:rPr>
          <w:rFonts w:ascii="Bookman Old Style" w:hAnsi="Bookman Old Style"/>
        </w:rPr>
        <w:t>PRENDONO ATTO che la responsabilità della scuola cessa dal momento in cui l’alunno viene affidato alla persona delegata.</w:t>
      </w:r>
    </w:p>
    <w:p w:rsidR="00790BE2" w:rsidRPr="00790BE2" w:rsidRDefault="00790BE2" w:rsidP="00790BE2">
      <w:pPr>
        <w:rPr>
          <w:rFonts w:ascii="Bookman Old Style" w:hAnsi="Bookman Old Style"/>
        </w:rPr>
      </w:pPr>
    </w:p>
    <w:p w:rsidR="00790BE2" w:rsidRPr="00790BE2" w:rsidRDefault="00790BE2" w:rsidP="00790BE2">
      <w:pPr>
        <w:rPr>
          <w:rFonts w:ascii="Bookman Old Style" w:hAnsi="Bookman Old Style"/>
        </w:rPr>
      </w:pPr>
      <w:r w:rsidRPr="00790BE2">
        <w:rPr>
          <w:rFonts w:ascii="Bookman Old Style" w:hAnsi="Bookman Old Style"/>
        </w:rPr>
        <w:t>La presente delega vale per:</w:t>
      </w:r>
    </w:p>
    <w:p w:rsidR="00790BE2" w:rsidRPr="00790BE2" w:rsidRDefault="00790BE2" w:rsidP="00790BE2">
      <w:pPr>
        <w:pStyle w:val="Paragrafoelenco"/>
        <w:widowControl/>
        <w:numPr>
          <w:ilvl w:val="0"/>
          <w:numId w:val="17"/>
        </w:numPr>
        <w:autoSpaceDE/>
        <w:autoSpaceDN/>
        <w:adjustRightInd/>
        <w:spacing w:after="160" w:line="259" w:lineRule="auto"/>
        <w:contextualSpacing/>
        <w:rPr>
          <w:rFonts w:ascii="Bookman Old Style" w:hAnsi="Bookman Old Style"/>
        </w:rPr>
      </w:pPr>
      <w:r w:rsidRPr="00790BE2">
        <w:rPr>
          <w:rFonts w:ascii="Bookman Old Style" w:hAnsi="Bookman Old Style"/>
        </w:rPr>
        <w:t>Tutto l’anno scolastico __________</w:t>
      </w:r>
    </w:p>
    <w:p w:rsidR="00790BE2" w:rsidRPr="00790BE2" w:rsidRDefault="00790BE2" w:rsidP="00790BE2">
      <w:pPr>
        <w:pStyle w:val="Paragrafoelenco"/>
        <w:widowControl/>
        <w:numPr>
          <w:ilvl w:val="0"/>
          <w:numId w:val="17"/>
        </w:numPr>
        <w:autoSpaceDE/>
        <w:autoSpaceDN/>
        <w:adjustRightInd/>
        <w:spacing w:after="160" w:line="259" w:lineRule="auto"/>
        <w:contextualSpacing/>
        <w:rPr>
          <w:rFonts w:ascii="Bookman Old Style" w:hAnsi="Bookman Old Style"/>
        </w:rPr>
      </w:pPr>
      <w:r w:rsidRPr="00790BE2">
        <w:rPr>
          <w:rFonts w:ascii="Bookman Old Style" w:hAnsi="Bookman Old Style"/>
        </w:rPr>
        <w:t>Per il giorno________</w:t>
      </w:r>
    </w:p>
    <w:p w:rsidR="00790BE2" w:rsidRPr="00790BE2" w:rsidRDefault="00790BE2" w:rsidP="00790BE2">
      <w:pPr>
        <w:rPr>
          <w:rFonts w:ascii="Bookman Old Style" w:hAnsi="Bookman Old Style"/>
        </w:rPr>
      </w:pPr>
      <w:r w:rsidRPr="00790BE2">
        <w:rPr>
          <w:rFonts w:ascii="Bookman Old Style" w:hAnsi="Bookman Old Style"/>
        </w:rPr>
        <w:t>Si fa presente che:</w:t>
      </w:r>
    </w:p>
    <w:p w:rsidR="00790BE2" w:rsidRDefault="00790BE2" w:rsidP="00790BE2">
      <w:pPr>
        <w:pStyle w:val="Paragrafoelenco"/>
        <w:widowControl/>
        <w:numPr>
          <w:ilvl w:val="0"/>
          <w:numId w:val="18"/>
        </w:numPr>
        <w:autoSpaceDE/>
        <w:autoSpaceDN/>
        <w:adjustRightInd/>
        <w:spacing w:after="160" w:line="259" w:lineRule="auto"/>
        <w:contextualSpacing/>
        <w:rPr>
          <w:rFonts w:ascii="Bookman Old Style" w:hAnsi="Bookman Old Style"/>
        </w:rPr>
      </w:pPr>
      <w:r w:rsidRPr="00790BE2">
        <w:rPr>
          <w:rFonts w:ascii="Bookman Old Style" w:hAnsi="Bookman Old Style"/>
        </w:rPr>
        <w:t>Ai sensi dell’art.591 del Codice Penale, al ritiro non puo’ essere delegata persona minore di anni 18;</w:t>
      </w:r>
    </w:p>
    <w:p w:rsidR="00790BE2" w:rsidRDefault="00790BE2" w:rsidP="00790BE2">
      <w:pPr>
        <w:pStyle w:val="Paragrafoelenco"/>
        <w:widowControl/>
        <w:numPr>
          <w:ilvl w:val="0"/>
          <w:numId w:val="18"/>
        </w:numPr>
        <w:autoSpaceDE/>
        <w:autoSpaceDN/>
        <w:adjustRightInd/>
        <w:spacing w:after="160" w:line="259" w:lineRule="auto"/>
        <w:contextualSpacing/>
        <w:rPr>
          <w:rFonts w:ascii="Bookman Old Style" w:hAnsi="Bookman Old Style"/>
        </w:rPr>
      </w:pPr>
      <w:r w:rsidRPr="00790BE2">
        <w:rPr>
          <w:rFonts w:ascii="Bookman Old Style" w:hAnsi="Bookman Old Style"/>
        </w:rPr>
        <w:t xml:space="preserve">Alla presente viene allegata fotocopia del documento di identità della persona delegata  a prelevare il/la minore </w:t>
      </w:r>
    </w:p>
    <w:p w:rsidR="00790BE2" w:rsidRPr="00790BE2" w:rsidRDefault="00790BE2" w:rsidP="00790BE2">
      <w:pPr>
        <w:pStyle w:val="Paragrafoelenco"/>
        <w:widowControl/>
        <w:autoSpaceDE/>
        <w:autoSpaceDN/>
        <w:adjustRightInd/>
        <w:spacing w:after="160" w:line="259" w:lineRule="auto"/>
        <w:contextualSpacing/>
        <w:rPr>
          <w:rFonts w:ascii="Bookman Old Style" w:hAnsi="Bookman Old Style"/>
        </w:rPr>
      </w:pPr>
    </w:p>
    <w:p w:rsidR="00790BE2" w:rsidRPr="00790BE2" w:rsidRDefault="00790BE2" w:rsidP="00333D2C">
      <w:pPr>
        <w:tabs>
          <w:tab w:val="left" w:pos="3975"/>
          <w:tab w:val="left" w:pos="9495"/>
        </w:tabs>
        <w:rPr>
          <w:rFonts w:ascii="Bookman Old Style" w:hAnsi="Bookman Old Style"/>
        </w:rPr>
      </w:pPr>
    </w:p>
    <w:p w:rsidR="00790BE2" w:rsidRDefault="00790BE2" w:rsidP="00790BE2">
      <w:pPr>
        <w:jc w:val="center"/>
        <w:rPr>
          <w:rFonts w:ascii="Bookman Old Style" w:hAnsi="Bookman Old Style"/>
        </w:rPr>
      </w:pPr>
      <w:r w:rsidRPr="00790BE2">
        <w:rPr>
          <w:rFonts w:ascii="Bookman Old Style" w:hAnsi="Bookman Old Style"/>
        </w:rPr>
        <w:t xml:space="preserve">                                                   </w:t>
      </w:r>
      <w:r>
        <w:rPr>
          <w:rFonts w:ascii="Bookman Old Style" w:hAnsi="Bookman Old Style"/>
        </w:rPr>
        <w:t xml:space="preserve">    </w:t>
      </w:r>
      <w:r w:rsidR="000465D7">
        <w:rPr>
          <w:rFonts w:ascii="Bookman Old Style" w:hAnsi="Bookman Old Style"/>
        </w:rPr>
        <w:t xml:space="preserve">      </w:t>
      </w:r>
      <w:r>
        <w:rPr>
          <w:rFonts w:ascii="Bookman Old Style" w:hAnsi="Bookman Old Style"/>
        </w:rPr>
        <w:t xml:space="preserve">  </w:t>
      </w:r>
      <w:r w:rsidRPr="00790BE2">
        <w:rPr>
          <w:rFonts w:ascii="Bookman Old Style" w:hAnsi="Bookman Old Style"/>
        </w:rPr>
        <w:t>FIRMA DEI GENITORI</w:t>
      </w:r>
      <w:r w:rsidRPr="00790BE2">
        <w:rPr>
          <w:rFonts w:ascii="Bookman Old Style" w:hAnsi="Bookman Old Style"/>
        </w:rPr>
        <w:tab/>
      </w:r>
      <w:r w:rsidRPr="00790BE2">
        <w:rPr>
          <w:rFonts w:ascii="Bookman Old Style" w:hAnsi="Bookman Old Style"/>
        </w:rPr>
        <w:tab/>
      </w:r>
      <w:r w:rsidRPr="00790BE2">
        <w:rPr>
          <w:rFonts w:ascii="Bookman Old Style" w:hAnsi="Bookman Old Style"/>
        </w:rPr>
        <w:tab/>
      </w:r>
      <w:r w:rsidRPr="00790BE2">
        <w:rPr>
          <w:rFonts w:ascii="Bookman Old Style" w:hAnsi="Bookman Old Style"/>
        </w:rPr>
        <w:tab/>
      </w:r>
      <w:r w:rsidRPr="00790BE2">
        <w:rPr>
          <w:rFonts w:ascii="Bookman Old Style" w:hAnsi="Bookman Old Style"/>
        </w:rPr>
        <w:tab/>
      </w:r>
      <w:r w:rsidRPr="00790BE2">
        <w:rPr>
          <w:rFonts w:ascii="Bookman Old Style" w:hAnsi="Bookman Old Style"/>
        </w:rPr>
        <w:tab/>
      </w:r>
      <w:r w:rsidRPr="00790BE2">
        <w:rPr>
          <w:rFonts w:ascii="Bookman Old Style" w:hAnsi="Bookman Old Style"/>
        </w:rPr>
        <w:tab/>
      </w:r>
      <w:r w:rsidRPr="00790BE2">
        <w:rPr>
          <w:rFonts w:ascii="Bookman Old Style" w:hAnsi="Bookman Old Style"/>
        </w:rPr>
        <w:br/>
        <w:t>_______________________________</w:t>
      </w:r>
      <w:r w:rsidR="000465D7">
        <w:rPr>
          <w:rFonts w:ascii="Bookman Old Style" w:hAnsi="Bookman Old Style"/>
        </w:rPr>
        <w:t>______________</w:t>
      </w:r>
    </w:p>
    <w:p w:rsidR="000465D7" w:rsidRDefault="000465D7" w:rsidP="00790BE2">
      <w:pPr>
        <w:jc w:val="center"/>
        <w:rPr>
          <w:rFonts w:ascii="Bookman Old Style" w:hAnsi="Bookman Old Style"/>
        </w:rPr>
      </w:pPr>
    </w:p>
    <w:p w:rsidR="000465D7" w:rsidRPr="00790BE2" w:rsidRDefault="000465D7" w:rsidP="00790BE2">
      <w:pPr>
        <w:jc w:val="center"/>
        <w:rPr>
          <w:rFonts w:ascii="Bookman Old Style" w:hAnsi="Bookman Old Style"/>
        </w:rPr>
      </w:pPr>
      <w:r>
        <w:rPr>
          <w:rFonts w:ascii="Bookman Old Style" w:hAnsi="Bookman Old Style"/>
        </w:rPr>
        <w:t>_____________________________________________</w:t>
      </w:r>
    </w:p>
    <w:p w:rsidR="00790BE2" w:rsidRPr="00790BE2" w:rsidRDefault="00790BE2" w:rsidP="00790BE2">
      <w:pPr>
        <w:jc w:val="center"/>
        <w:rPr>
          <w:rFonts w:ascii="Bookman Old Style" w:hAnsi="Bookman Old Style"/>
        </w:rPr>
      </w:pPr>
    </w:p>
    <w:p w:rsidR="001469E1" w:rsidRDefault="001469E1">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Default="000465D7">
      <w:pPr>
        <w:pStyle w:val="Corpotesto"/>
        <w:kinsoku w:val="0"/>
        <w:overflowPunct w:val="0"/>
        <w:spacing w:before="8"/>
        <w:rPr>
          <w:rFonts w:ascii="Book Antiqua" w:hAnsi="Book Antiqua" w:cs="Arial"/>
          <w:sz w:val="13"/>
          <w:szCs w:val="13"/>
        </w:rPr>
      </w:pPr>
    </w:p>
    <w:p w:rsidR="000465D7" w:rsidRPr="00FC6479" w:rsidRDefault="000465D7">
      <w:pPr>
        <w:pStyle w:val="Corpotesto"/>
        <w:kinsoku w:val="0"/>
        <w:overflowPunct w:val="0"/>
        <w:spacing w:before="8"/>
        <w:rPr>
          <w:rFonts w:ascii="Book Antiqua" w:hAnsi="Book Antiqua" w:cs="Arial"/>
          <w:sz w:val="13"/>
          <w:szCs w:val="13"/>
        </w:rPr>
      </w:pPr>
    </w:p>
    <w:p w:rsidR="00975A6E" w:rsidRDefault="00975A6E">
      <w:pPr>
        <w:pStyle w:val="Corpotesto"/>
        <w:kinsoku w:val="0"/>
        <w:overflowPunct w:val="0"/>
        <w:spacing w:before="92"/>
        <w:ind w:left="116"/>
        <w:rPr>
          <w:rFonts w:ascii="Book Antiqua" w:hAnsi="Book Antiqua" w:cs="Arial"/>
          <w:sz w:val="24"/>
          <w:szCs w:val="24"/>
          <w:u w:val="single"/>
        </w:rPr>
      </w:pPr>
    </w:p>
    <w:p w:rsidR="001469E1" w:rsidRPr="00A1585D" w:rsidRDefault="001469E1">
      <w:pPr>
        <w:pStyle w:val="Corpotesto"/>
        <w:kinsoku w:val="0"/>
        <w:overflowPunct w:val="0"/>
        <w:spacing w:before="92"/>
        <w:ind w:left="116"/>
        <w:rPr>
          <w:rFonts w:ascii="Book Antiqua" w:hAnsi="Book Antiqua" w:cs="Arial"/>
          <w:sz w:val="22"/>
          <w:szCs w:val="22"/>
        </w:rPr>
      </w:pPr>
      <w:r w:rsidRPr="00A1585D">
        <w:rPr>
          <w:rFonts w:ascii="Book Antiqua" w:hAnsi="Book Antiqua" w:cs="Arial"/>
          <w:sz w:val="22"/>
          <w:szCs w:val="22"/>
          <w:u w:val="single"/>
        </w:rPr>
        <w:t>AUTORIZZAZIONE per la PUBBLICAZIONE DELL’IMMAGINE</w:t>
      </w:r>
    </w:p>
    <w:p w:rsidR="001469E1" w:rsidRPr="00A1585D" w:rsidRDefault="001469E1">
      <w:pPr>
        <w:pStyle w:val="Corpotesto"/>
        <w:kinsoku w:val="0"/>
        <w:overflowPunct w:val="0"/>
        <w:spacing w:before="4"/>
        <w:rPr>
          <w:rFonts w:ascii="Book Antiqua" w:hAnsi="Book Antiqua" w:cs="Arial"/>
          <w:sz w:val="22"/>
          <w:szCs w:val="22"/>
        </w:rPr>
      </w:pPr>
    </w:p>
    <w:p w:rsidR="001469E1" w:rsidRPr="00A1585D" w:rsidRDefault="001469E1">
      <w:pPr>
        <w:pStyle w:val="Corpotesto"/>
        <w:kinsoku w:val="0"/>
        <w:overflowPunct w:val="0"/>
        <w:ind w:left="116" w:right="124"/>
        <w:jc w:val="both"/>
        <w:rPr>
          <w:rFonts w:ascii="Book Antiqua" w:hAnsi="Book Antiqua" w:cs="Book Antiqua"/>
          <w:sz w:val="22"/>
          <w:szCs w:val="22"/>
        </w:rPr>
      </w:pPr>
      <w:r w:rsidRPr="00A1585D">
        <w:rPr>
          <w:rFonts w:ascii="Book Antiqua" w:hAnsi="Book Antiqua" w:cs="Book Antiqua"/>
          <w:sz w:val="22"/>
          <w:szCs w:val="22"/>
        </w:rPr>
        <w:t>Il sottoscritto AUTORIZZA la eventuale pubblicazione delle foto o dei video del proprio figlio……………………………… ripresi esclusivamente nel corso di attività didattiche o in occasione di progetti specifici</w:t>
      </w:r>
      <w:r w:rsidR="00B0545E" w:rsidRPr="00A1585D">
        <w:rPr>
          <w:rFonts w:ascii="Book Antiqua" w:hAnsi="Book Antiqua" w:cs="Book Antiqua"/>
          <w:sz w:val="22"/>
          <w:szCs w:val="22"/>
        </w:rPr>
        <w:t xml:space="preserve"> ed eventuale diffusione del prodotto di documentazione a scopo divulgativo delle attività scolastiche.</w:t>
      </w:r>
    </w:p>
    <w:p w:rsidR="001469E1" w:rsidRPr="00A1585D" w:rsidRDefault="001469E1">
      <w:pPr>
        <w:pStyle w:val="Corpotesto"/>
        <w:kinsoku w:val="0"/>
        <w:overflowPunct w:val="0"/>
        <w:ind w:left="4902"/>
        <w:rPr>
          <w:rFonts w:ascii="Book Antiqua" w:hAnsi="Book Antiqua" w:cs="Book Antiqua"/>
          <w:sz w:val="22"/>
          <w:szCs w:val="22"/>
        </w:rPr>
      </w:pPr>
      <w:r w:rsidRPr="00A1585D">
        <w:rPr>
          <w:rFonts w:ascii="Book Antiqua" w:hAnsi="Book Antiqua" w:cs="Book Antiqua"/>
          <w:sz w:val="22"/>
          <w:szCs w:val="22"/>
        </w:rPr>
        <w:t>firma del genitore o di chi eserciti la patria potestà</w:t>
      </w:r>
    </w:p>
    <w:p w:rsidR="00975A6E" w:rsidRPr="00A1585D" w:rsidRDefault="006F05A8" w:rsidP="00A1585D">
      <w:pPr>
        <w:pStyle w:val="Corpotesto"/>
        <w:kinsoku w:val="0"/>
        <w:overflowPunct w:val="0"/>
        <w:spacing w:before="2"/>
        <w:rPr>
          <w:rFonts w:ascii="Book Antiqua" w:hAnsi="Book Antiqua" w:cs="Book Antiqua"/>
          <w:sz w:val="22"/>
          <w:szCs w:val="22"/>
        </w:rPr>
      </w:pPr>
      <w:r>
        <w:rPr>
          <w:noProof/>
        </w:rPr>
        <mc:AlternateContent>
          <mc:Choice Requires="wps">
            <w:drawing>
              <wp:anchor distT="0" distB="0" distL="0" distR="0" simplePos="0" relativeHeight="251668480" behindDoc="0" locked="0" layoutInCell="0" allowOverlap="1">
                <wp:simplePos x="0" y="0"/>
                <wp:positionH relativeFrom="page">
                  <wp:posOffset>3540760</wp:posOffset>
                </wp:positionH>
                <wp:positionV relativeFrom="paragraph">
                  <wp:posOffset>234950</wp:posOffset>
                </wp:positionV>
                <wp:extent cx="2795905" cy="1270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905" cy="12700"/>
                        </a:xfrm>
                        <a:custGeom>
                          <a:avLst/>
                          <a:gdLst>
                            <a:gd name="T0" fmla="*/ 0 w 4403"/>
                            <a:gd name="T1" fmla="*/ 0 h 20"/>
                            <a:gd name="T2" fmla="*/ 4402 w 4403"/>
                            <a:gd name="T3" fmla="*/ 0 h 20"/>
                          </a:gdLst>
                          <a:ahLst/>
                          <a:cxnLst>
                            <a:cxn ang="0">
                              <a:pos x="T0" y="T1"/>
                            </a:cxn>
                            <a:cxn ang="0">
                              <a:pos x="T2" y="T3"/>
                            </a:cxn>
                          </a:cxnLst>
                          <a:rect l="0" t="0" r="r" b="b"/>
                          <a:pathLst>
                            <a:path w="4403" h="20">
                              <a:moveTo>
                                <a:pt x="0" y="0"/>
                              </a:moveTo>
                              <a:lnTo>
                                <a:pt x="440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8B0C7" id="Freeform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78.8pt,18.5pt,498.9pt,18.5pt" coordsize="44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" o:allowincell="f" filled="f" strokeweight=".19472mm">
                <v:path arrowok="t" o:connecttype="custom" o:connectlocs="0,0;2795270,0" o:connectangles="0,0"/>
                <w10:wrap type="topAndBottom" anchorx="page"/>
              </v:polyline>
            </w:pict>
          </mc:Fallback>
        </mc:AlternateContent>
      </w:r>
    </w:p>
    <w:p w:rsidR="000465D7" w:rsidRDefault="000465D7">
      <w:pPr>
        <w:pStyle w:val="Corpotesto"/>
        <w:kinsoku w:val="0"/>
        <w:overflowPunct w:val="0"/>
        <w:spacing w:before="92"/>
        <w:ind w:left="116"/>
        <w:rPr>
          <w:rFonts w:ascii="Book Antiqua" w:hAnsi="Book Antiqua" w:cs="Arial"/>
          <w:sz w:val="22"/>
          <w:szCs w:val="22"/>
          <w:u w:val="single"/>
        </w:rPr>
      </w:pPr>
    </w:p>
    <w:p w:rsidR="000465D7" w:rsidRDefault="000465D7">
      <w:pPr>
        <w:pStyle w:val="Corpotesto"/>
        <w:kinsoku w:val="0"/>
        <w:overflowPunct w:val="0"/>
        <w:spacing w:before="92"/>
        <w:ind w:left="116"/>
        <w:rPr>
          <w:rFonts w:ascii="Book Antiqua" w:hAnsi="Book Antiqua" w:cs="Arial"/>
          <w:sz w:val="22"/>
          <w:szCs w:val="22"/>
          <w:u w:val="single"/>
        </w:rPr>
      </w:pPr>
    </w:p>
    <w:p w:rsidR="001469E1" w:rsidRPr="00A1585D" w:rsidRDefault="001469E1">
      <w:pPr>
        <w:pStyle w:val="Corpotesto"/>
        <w:kinsoku w:val="0"/>
        <w:overflowPunct w:val="0"/>
        <w:spacing w:before="92"/>
        <w:ind w:left="116"/>
        <w:rPr>
          <w:rFonts w:ascii="Book Antiqua" w:hAnsi="Book Antiqua" w:cs="Arial"/>
          <w:sz w:val="22"/>
          <w:szCs w:val="22"/>
        </w:rPr>
      </w:pPr>
      <w:r w:rsidRPr="00A1585D">
        <w:rPr>
          <w:rFonts w:ascii="Book Antiqua" w:hAnsi="Book Antiqua" w:cs="Arial"/>
          <w:sz w:val="22"/>
          <w:szCs w:val="22"/>
          <w:u w:val="single"/>
        </w:rPr>
        <w:t>AUTORIZZAZIONE per USCITE nel TERRITORIO</w:t>
      </w:r>
    </w:p>
    <w:p w:rsidR="001469E1" w:rsidRPr="00A1585D" w:rsidRDefault="001469E1">
      <w:pPr>
        <w:pStyle w:val="Corpotesto"/>
        <w:kinsoku w:val="0"/>
        <w:overflowPunct w:val="0"/>
        <w:spacing w:before="1"/>
        <w:rPr>
          <w:rFonts w:ascii="Book Antiqua" w:hAnsi="Book Antiqua" w:cs="Arial"/>
          <w:sz w:val="22"/>
          <w:szCs w:val="22"/>
        </w:rPr>
      </w:pPr>
    </w:p>
    <w:p w:rsidR="001469E1" w:rsidRPr="00A1585D" w:rsidRDefault="001469E1">
      <w:pPr>
        <w:pStyle w:val="Corpotesto"/>
        <w:kinsoku w:val="0"/>
        <w:overflowPunct w:val="0"/>
        <w:spacing w:before="93"/>
        <w:ind w:left="116" w:right="120"/>
        <w:jc w:val="both"/>
        <w:rPr>
          <w:rFonts w:ascii="Book Antiqua" w:hAnsi="Book Antiqua" w:cs="Book Antiqua"/>
          <w:sz w:val="22"/>
          <w:szCs w:val="22"/>
        </w:rPr>
      </w:pPr>
      <w:r w:rsidRPr="00A1585D">
        <w:rPr>
          <w:rFonts w:ascii="Book Antiqua" w:hAnsi="Book Antiqua" w:cs="Book Antiqua"/>
          <w:sz w:val="22"/>
          <w:szCs w:val="22"/>
        </w:rPr>
        <w:t>Il sottoscritto AUTORIZZA il proprio figlio………………………………………,per l’intera durata dell’anno scolastico, ad uscire dalla scuola per attività didattiche programmate e nell’orario di lezione accompagnato da un docente</w:t>
      </w:r>
    </w:p>
    <w:p w:rsidR="001469E1" w:rsidRPr="00A1585D" w:rsidRDefault="001469E1">
      <w:pPr>
        <w:pStyle w:val="Corpotesto"/>
        <w:tabs>
          <w:tab w:val="left" w:pos="4188"/>
        </w:tabs>
        <w:kinsoku w:val="0"/>
        <w:overflowPunct w:val="0"/>
        <w:spacing w:line="272" w:lineRule="exact"/>
        <w:ind w:left="116"/>
        <w:rPr>
          <w:rFonts w:ascii="Book Antiqua" w:hAnsi="Book Antiqua" w:cs="Book Antiqua"/>
          <w:sz w:val="22"/>
          <w:szCs w:val="22"/>
        </w:rPr>
      </w:pPr>
      <w:r w:rsidRPr="00A1585D">
        <w:rPr>
          <w:rFonts w:ascii="Book Antiqua" w:hAnsi="Book Antiqua" w:cs="Book Antiqua"/>
          <w:sz w:val="22"/>
          <w:szCs w:val="22"/>
        </w:rPr>
        <w:t>Sul</w:t>
      </w:r>
      <w:r w:rsidRPr="00A1585D">
        <w:rPr>
          <w:rFonts w:ascii="Book Antiqua" w:hAnsi="Book Antiqua" w:cs="Book Antiqua"/>
          <w:spacing w:val="48"/>
          <w:sz w:val="22"/>
          <w:szCs w:val="22"/>
        </w:rPr>
        <w:t xml:space="preserve"> </w:t>
      </w:r>
      <w:r w:rsidRPr="00A1585D">
        <w:rPr>
          <w:rFonts w:ascii="Book Antiqua" w:hAnsi="Book Antiqua" w:cs="Book Antiqua"/>
          <w:sz w:val="22"/>
          <w:szCs w:val="22"/>
        </w:rPr>
        <w:t>territorio</w:t>
      </w:r>
      <w:r w:rsidRPr="00A1585D">
        <w:rPr>
          <w:rFonts w:ascii="Book Antiqua" w:hAnsi="Book Antiqua" w:cs="Book Antiqua"/>
          <w:spacing w:val="48"/>
          <w:sz w:val="22"/>
          <w:szCs w:val="22"/>
        </w:rPr>
        <w:t xml:space="preserve"> </w:t>
      </w:r>
      <w:r w:rsidRPr="00A1585D">
        <w:rPr>
          <w:rFonts w:ascii="Book Antiqua" w:hAnsi="Book Antiqua" w:cs="Book Antiqua"/>
          <w:sz w:val="22"/>
          <w:szCs w:val="22"/>
        </w:rPr>
        <w:t>di</w:t>
      </w:r>
      <w:r w:rsidRPr="00A1585D">
        <w:rPr>
          <w:rFonts w:ascii="Book Antiqua" w:hAnsi="Book Antiqua" w:cs="Book Antiqua"/>
          <w:sz w:val="22"/>
          <w:szCs w:val="22"/>
          <w:u w:val="single"/>
        </w:rPr>
        <w:tab/>
      </w:r>
      <w:r w:rsidRPr="00A1585D">
        <w:rPr>
          <w:rFonts w:ascii="Book Antiqua" w:hAnsi="Book Antiqua" w:cs="Book Antiqua"/>
          <w:sz w:val="22"/>
          <w:szCs w:val="22"/>
        </w:rPr>
        <w:t>Esonera la scuola da ogni responsabilità per qualsiasi</w:t>
      </w:r>
      <w:r w:rsidRPr="00A1585D">
        <w:rPr>
          <w:rFonts w:ascii="Book Antiqua" w:hAnsi="Book Antiqua" w:cs="Book Antiqua"/>
          <w:spacing w:val="10"/>
          <w:sz w:val="22"/>
          <w:szCs w:val="22"/>
        </w:rPr>
        <w:t xml:space="preserve"> </w:t>
      </w:r>
      <w:r w:rsidRPr="00A1585D">
        <w:rPr>
          <w:rFonts w:ascii="Book Antiqua" w:hAnsi="Book Antiqua" w:cs="Book Antiqua"/>
          <w:sz w:val="22"/>
          <w:szCs w:val="22"/>
        </w:rPr>
        <w:t>eventuale</w:t>
      </w:r>
    </w:p>
    <w:p w:rsidR="00FC6479" w:rsidRPr="00A1585D" w:rsidRDefault="001469E1" w:rsidP="00FC6479">
      <w:pPr>
        <w:pStyle w:val="Corpotesto"/>
        <w:kinsoku w:val="0"/>
        <w:overflowPunct w:val="0"/>
        <w:ind w:left="116"/>
        <w:rPr>
          <w:rFonts w:ascii="Book Antiqua" w:hAnsi="Book Antiqua" w:cs="Book Antiqua"/>
          <w:sz w:val="22"/>
          <w:szCs w:val="22"/>
        </w:rPr>
      </w:pPr>
      <w:r w:rsidRPr="00A1585D">
        <w:rPr>
          <w:rFonts w:ascii="Book Antiqua" w:hAnsi="Book Antiqua" w:cs="Book Antiqua"/>
          <w:sz w:val="22"/>
          <w:szCs w:val="22"/>
        </w:rPr>
        <w:t>incidente dovesse verificarsi nel corso degli spostamenti, fatta salva la dovuta vigilanza da parte degli accompagnatori.</w:t>
      </w:r>
    </w:p>
    <w:p w:rsidR="001469E1" w:rsidRPr="00A1585D" w:rsidRDefault="001469E1" w:rsidP="00FC6479">
      <w:pPr>
        <w:pStyle w:val="Corpotesto"/>
        <w:kinsoku w:val="0"/>
        <w:overflowPunct w:val="0"/>
        <w:ind w:left="4436" w:firstLine="604"/>
        <w:rPr>
          <w:rFonts w:ascii="Book Antiqua" w:hAnsi="Book Antiqua" w:cs="Book Antiqua"/>
          <w:sz w:val="22"/>
          <w:szCs w:val="22"/>
        </w:rPr>
      </w:pPr>
      <w:r w:rsidRPr="00A1585D">
        <w:rPr>
          <w:rFonts w:ascii="Book Antiqua" w:hAnsi="Book Antiqua" w:cs="Book Antiqua"/>
          <w:sz w:val="22"/>
          <w:szCs w:val="22"/>
        </w:rPr>
        <w:t>firma del genitore o di chi eserciti la patria potestà</w:t>
      </w:r>
    </w:p>
    <w:p w:rsidR="001469E1" w:rsidRPr="00A1585D" w:rsidRDefault="006F05A8">
      <w:pPr>
        <w:pStyle w:val="Corpotesto"/>
        <w:kinsoku w:val="0"/>
        <w:overflowPunct w:val="0"/>
        <w:spacing w:before="2"/>
        <w:rPr>
          <w:rFonts w:ascii="Book Antiqua" w:hAnsi="Book Antiqua" w:cs="Book Antiqua"/>
          <w:sz w:val="22"/>
          <w:szCs w:val="22"/>
        </w:rPr>
        <w:sectPr w:rsidR="001469E1" w:rsidRPr="00A1585D" w:rsidSect="00CD3C62">
          <w:pgSz w:w="11910" w:h="16850"/>
          <w:pgMar w:top="1040" w:right="440" w:bottom="567" w:left="400" w:header="0" w:footer="791" w:gutter="0"/>
          <w:cols w:space="720"/>
          <w:noEndnote/>
        </w:sectPr>
      </w:pPr>
      <w:r>
        <w:rPr>
          <w:noProof/>
        </w:rPr>
        <mc:AlternateContent>
          <mc:Choice Requires="wps">
            <w:drawing>
              <wp:anchor distT="0" distB="0" distL="0" distR="0" simplePos="0" relativeHeight="251669504" behindDoc="0" locked="0" layoutInCell="0" allowOverlap="1">
                <wp:simplePos x="0" y="0"/>
                <wp:positionH relativeFrom="page">
                  <wp:posOffset>3575685</wp:posOffset>
                </wp:positionH>
                <wp:positionV relativeFrom="paragraph">
                  <wp:posOffset>234950</wp:posOffset>
                </wp:positionV>
                <wp:extent cx="2795270"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5270" cy="12700"/>
                        </a:xfrm>
                        <a:custGeom>
                          <a:avLst/>
                          <a:gdLst>
                            <a:gd name="T0" fmla="*/ 0 w 4402"/>
                            <a:gd name="T1" fmla="*/ 0 h 20"/>
                            <a:gd name="T2" fmla="*/ 4401 w 4402"/>
                            <a:gd name="T3" fmla="*/ 0 h 20"/>
                          </a:gdLst>
                          <a:ahLst/>
                          <a:cxnLst>
                            <a:cxn ang="0">
                              <a:pos x="T0" y="T1"/>
                            </a:cxn>
                            <a:cxn ang="0">
                              <a:pos x="T2" y="T3"/>
                            </a:cxn>
                          </a:cxnLst>
                          <a:rect l="0" t="0" r="r" b="b"/>
                          <a:pathLst>
                            <a:path w="4402" h="20">
                              <a:moveTo>
                                <a:pt x="0" y="0"/>
                              </a:moveTo>
                              <a:lnTo>
                                <a:pt x="440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F4D42" id="Freeform 4"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81.55pt,18.5pt,501.6pt,18.5pt" coordsize="4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" o:allowincell="f" filled="f" strokeweight=".19472mm">
                <v:path arrowok="t" o:connecttype="custom" o:connectlocs="0,0;2794635,0" o:connectangles="0,0"/>
                <w10:wrap type="topAndBottom" anchorx="page"/>
              </v:polyline>
            </w:pict>
          </mc:Fallback>
        </mc:AlternateContent>
      </w:r>
    </w:p>
    <w:p w:rsidR="00CE36B5" w:rsidRDefault="00CE36B5" w:rsidP="00CE36B5">
      <w:pPr>
        <w:pStyle w:val="Corpotesto"/>
        <w:kinsoku w:val="0"/>
        <w:overflowPunct w:val="0"/>
        <w:spacing w:before="79"/>
        <w:rPr>
          <w:rFonts w:ascii="Book Antiqua" w:hAnsi="Book Antiqua" w:cs="Times New Roman"/>
          <w:b/>
          <w:bCs/>
          <w:sz w:val="24"/>
          <w:szCs w:val="24"/>
        </w:rPr>
      </w:pPr>
    </w:p>
    <w:p w:rsidR="00C82EB7" w:rsidRPr="00677731" w:rsidRDefault="00142466" w:rsidP="00C82EB7">
      <w:pPr>
        <w:pStyle w:val="Corpotesto"/>
        <w:kinsoku w:val="0"/>
        <w:overflowPunct w:val="0"/>
        <w:spacing w:before="79"/>
        <w:ind w:left="512"/>
        <w:rPr>
          <w:rFonts w:ascii="Book Antiqua" w:hAnsi="Book Antiqua" w:cs="Times New Roman"/>
          <w:b/>
          <w:bCs/>
          <w:sz w:val="24"/>
          <w:szCs w:val="24"/>
        </w:rPr>
      </w:pPr>
      <w:r w:rsidRPr="00677731">
        <w:rPr>
          <w:rFonts w:ascii="Book Antiqua" w:hAnsi="Book Antiqua" w:cs="Times New Roman"/>
          <w:b/>
          <w:bCs/>
          <w:sz w:val="24"/>
          <w:szCs w:val="24"/>
        </w:rPr>
        <w:t xml:space="preserve">Regolamento per la formazione delle </w:t>
      </w:r>
      <w:r>
        <w:rPr>
          <w:rFonts w:ascii="Book Antiqua" w:hAnsi="Book Antiqua" w:cs="Times New Roman"/>
          <w:b/>
          <w:bCs/>
          <w:sz w:val="24"/>
          <w:szCs w:val="24"/>
        </w:rPr>
        <w:t>sezioni</w:t>
      </w:r>
      <w:r w:rsidRPr="00677731">
        <w:rPr>
          <w:rFonts w:ascii="Book Antiqua" w:hAnsi="Book Antiqua" w:cs="Times New Roman"/>
          <w:b/>
          <w:bCs/>
          <w:sz w:val="24"/>
          <w:szCs w:val="24"/>
        </w:rPr>
        <w:t xml:space="preserve"> e criteri per le precedenze/preferenze liste di attesa  202</w:t>
      </w:r>
      <w:r w:rsidR="0092615F">
        <w:rPr>
          <w:rFonts w:ascii="Book Antiqua" w:hAnsi="Book Antiqua" w:cs="Times New Roman"/>
          <w:b/>
          <w:bCs/>
          <w:sz w:val="24"/>
          <w:szCs w:val="24"/>
        </w:rPr>
        <w:t>4</w:t>
      </w:r>
      <w:r w:rsidRPr="00677731">
        <w:rPr>
          <w:rFonts w:ascii="Book Antiqua" w:hAnsi="Book Antiqua" w:cs="Times New Roman"/>
          <w:b/>
          <w:bCs/>
          <w:sz w:val="24"/>
          <w:szCs w:val="24"/>
        </w:rPr>
        <w:t>-2</w:t>
      </w:r>
      <w:r w:rsidR="0092615F">
        <w:rPr>
          <w:rFonts w:ascii="Book Antiqua" w:hAnsi="Book Antiqua" w:cs="Times New Roman"/>
          <w:b/>
          <w:bCs/>
          <w:sz w:val="24"/>
          <w:szCs w:val="24"/>
        </w:rPr>
        <w:t>5</w:t>
      </w:r>
      <w:r w:rsidRPr="00677731">
        <w:rPr>
          <w:rFonts w:ascii="Book Antiqua" w:hAnsi="Book Antiqua" w:cs="Times New Roman"/>
          <w:b/>
          <w:bCs/>
          <w:sz w:val="24"/>
          <w:szCs w:val="24"/>
        </w:rPr>
        <w:t>.</w:t>
      </w:r>
    </w:p>
    <w:p w:rsidR="00C82EB7" w:rsidRPr="00677731" w:rsidRDefault="00C82EB7" w:rsidP="00C82EB7">
      <w:pPr>
        <w:pStyle w:val="Corpotesto"/>
        <w:kinsoku w:val="0"/>
        <w:overflowPunct w:val="0"/>
        <w:spacing w:before="79"/>
        <w:ind w:left="512"/>
        <w:rPr>
          <w:rFonts w:ascii="Book Antiqua" w:hAnsi="Book Antiqua" w:cs="Times New Roman"/>
          <w:b/>
          <w:bCs/>
          <w:sz w:val="24"/>
          <w:szCs w:val="24"/>
        </w:rPr>
      </w:pPr>
    </w:p>
    <w:p w:rsidR="00C82EB7" w:rsidRPr="00677731" w:rsidRDefault="00142466" w:rsidP="00EC4ACD">
      <w:pPr>
        <w:pStyle w:val="Corpotesto"/>
        <w:kinsoku w:val="0"/>
        <w:overflowPunct w:val="0"/>
        <w:spacing w:before="79"/>
        <w:ind w:left="512"/>
        <w:jc w:val="both"/>
        <w:rPr>
          <w:rFonts w:ascii="Book Antiqua" w:hAnsi="Book Antiqua" w:cs="Times New Roman"/>
          <w:b/>
          <w:bCs/>
          <w:sz w:val="24"/>
          <w:szCs w:val="24"/>
        </w:rPr>
      </w:pPr>
      <w:r w:rsidRPr="00677731">
        <w:rPr>
          <w:rFonts w:ascii="Book Antiqua" w:hAnsi="Book Antiqua" w:cs="Times New Roman"/>
          <w:b/>
          <w:bCs/>
          <w:sz w:val="24"/>
          <w:szCs w:val="24"/>
        </w:rPr>
        <w:t xml:space="preserve">Per le formazioni delle </w:t>
      </w:r>
      <w:r w:rsidR="000F7832">
        <w:rPr>
          <w:rFonts w:ascii="Book Antiqua" w:hAnsi="Book Antiqua" w:cs="Times New Roman"/>
          <w:b/>
          <w:bCs/>
          <w:sz w:val="24"/>
          <w:szCs w:val="24"/>
        </w:rPr>
        <w:t>sezioni</w:t>
      </w:r>
      <w:r w:rsidRPr="00677731">
        <w:rPr>
          <w:rFonts w:ascii="Book Antiqua" w:hAnsi="Book Antiqua" w:cs="Times New Roman"/>
          <w:b/>
          <w:bCs/>
          <w:sz w:val="24"/>
          <w:szCs w:val="24"/>
        </w:rPr>
        <w:t xml:space="preserve"> saranno rispettati i criteri deliberati nel consiglio d'istituto </w:t>
      </w:r>
      <w:r w:rsidR="005A2765">
        <w:rPr>
          <w:rFonts w:ascii="Book Antiqua" w:hAnsi="Book Antiqua" w:cs="Times New Roman"/>
          <w:b/>
          <w:bCs/>
          <w:sz w:val="24"/>
          <w:szCs w:val="24"/>
        </w:rPr>
        <w:t xml:space="preserve"> </w:t>
      </w:r>
      <w:r w:rsidRPr="00677731">
        <w:rPr>
          <w:rFonts w:ascii="Book Antiqua" w:hAnsi="Book Antiqua" w:cs="Times New Roman"/>
          <w:b/>
          <w:bCs/>
          <w:sz w:val="24"/>
          <w:szCs w:val="24"/>
        </w:rPr>
        <w:t>del</w:t>
      </w:r>
      <w:r w:rsidR="00876C98">
        <w:rPr>
          <w:rFonts w:ascii="Book Antiqua" w:hAnsi="Book Antiqua" w:cs="Times New Roman"/>
          <w:b/>
          <w:bCs/>
          <w:sz w:val="24"/>
          <w:szCs w:val="24"/>
        </w:rPr>
        <w:t>l’11/12/2023</w:t>
      </w:r>
      <w:r w:rsidRPr="00677731">
        <w:rPr>
          <w:rFonts w:ascii="Book Antiqua" w:hAnsi="Book Antiqua" w:cs="Times New Roman"/>
          <w:b/>
          <w:bCs/>
          <w:sz w:val="24"/>
          <w:szCs w:val="24"/>
        </w:rPr>
        <w:t xml:space="preserve"> e pubblicati sul sito isti</w:t>
      </w:r>
      <w:r>
        <w:rPr>
          <w:rFonts w:ascii="Book Antiqua" w:hAnsi="Book Antiqua" w:cs="Times New Roman"/>
          <w:b/>
          <w:bCs/>
          <w:sz w:val="24"/>
          <w:szCs w:val="24"/>
        </w:rPr>
        <w:t>t</w:t>
      </w:r>
      <w:r w:rsidRPr="00677731">
        <w:rPr>
          <w:rFonts w:ascii="Book Antiqua" w:hAnsi="Book Antiqua" w:cs="Times New Roman"/>
          <w:b/>
          <w:bCs/>
          <w:sz w:val="24"/>
          <w:szCs w:val="24"/>
        </w:rPr>
        <w:t>uzionale.</w:t>
      </w:r>
    </w:p>
    <w:p w:rsidR="00C82EB7" w:rsidRPr="00677731" w:rsidRDefault="00C82EB7" w:rsidP="00C82EB7">
      <w:pPr>
        <w:pStyle w:val="Corpotesto"/>
        <w:kinsoku w:val="0"/>
        <w:overflowPunct w:val="0"/>
        <w:spacing w:before="79"/>
        <w:ind w:left="512"/>
        <w:rPr>
          <w:rFonts w:ascii="Book Antiqua" w:hAnsi="Book Antiqua" w:cs="Times New Roman"/>
          <w:b/>
          <w:bCs/>
          <w:sz w:val="24"/>
          <w:szCs w:val="24"/>
        </w:rPr>
      </w:pPr>
    </w:p>
    <w:p w:rsidR="00C82EB7" w:rsidRPr="00677731" w:rsidRDefault="00142466" w:rsidP="00C82EB7">
      <w:pPr>
        <w:pStyle w:val="Corpotesto"/>
        <w:kinsoku w:val="0"/>
        <w:overflowPunct w:val="0"/>
        <w:spacing w:before="79"/>
        <w:ind w:left="512"/>
        <w:rPr>
          <w:rFonts w:ascii="Book Antiqua" w:hAnsi="Book Antiqua" w:cs="Times New Roman"/>
          <w:b/>
          <w:bCs/>
          <w:sz w:val="24"/>
          <w:szCs w:val="24"/>
        </w:rPr>
      </w:pPr>
      <w:r w:rsidRPr="00677731">
        <w:rPr>
          <w:rFonts w:ascii="Book Antiqua" w:hAnsi="Book Antiqua" w:cs="Times New Roman"/>
          <w:b/>
          <w:bCs/>
          <w:sz w:val="24"/>
          <w:szCs w:val="24"/>
        </w:rPr>
        <w:t>Iscritti in esubero</w:t>
      </w:r>
    </w:p>
    <w:p w:rsidR="00C82EB7" w:rsidRPr="00677731" w:rsidRDefault="00142466" w:rsidP="00C82EB7">
      <w:pPr>
        <w:pStyle w:val="Corpotesto"/>
        <w:kinsoku w:val="0"/>
        <w:overflowPunct w:val="0"/>
        <w:spacing w:before="79"/>
        <w:ind w:left="512"/>
        <w:rPr>
          <w:rFonts w:ascii="Book Antiqua" w:hAnsi="Book Antiqua" w:cs="Times New Roman"/>
          <w:b/>
          <w:bCs/>
          <w:sz w:val="24"/>
          <w:szCs w:val="24"/>
        </w:rPr>
      </w:pPr>
      <w:r w:rsidRPr="00677731">
        <w:rPr>
          <w:rFonts w:ascii="Book Antiqua" w:hAnsi="Book Antiqua" w:cs="Times New Roman"/>
          <w:b/>
          <w:bCs/>
          <w:sz w:val="24"/>
          <w:szCs w:val="24"/>
        </w:rPr>
        <w:t>La scuola acquisisce al protocollo tutte le domande presentate. Nel rispetto dell'ordine dei punti e dei criteri pubblicati, qualora si verificassero iscrizioni in situazione di esubero, questa scuola, comunicher</w:t>
      </w:r>
      <w:r>
        <w:rPr>
          <w:rFonts w:ascii="Book Antiqua" w:hAnsi="Book Antiqua" w:cs="Times New Roman"/>
          <w:b/>
          <w:bCs/>
          <w:sz w:val="24"/>
          <w:szCs w:val="24"/>
        </w:rPr>
        <w:t>à</w:t>
      </w:r>
      <w:r w:rsidRPr="00677731">
        <w:rPr>
          <w:rFonts w:ascii="Book Antiqua" w:hAnsi="Book Antiqua" w:cs="Times New Roman"/>
          <w:b/>
          <w:bCs/>
          <w:sz w:val="24"/>
          <w:szCs w:val="24"/>
        </w:rPr>
        <w:t xml:space="preserve"> per iscritto, agli interessati il mancato accoglimento delle stesse in modo tale che si possa individuare di intesa con la famiglia, una nuova istituzione scolastica.</w:t>
      </w:r>
    </w:p>
    <w:p w:rsidR="00C82EB7" w:rsidRPr="00677731" w:rsidRDefault="00C82EB7" w:rsidP="00C82EB7">
      <w:pPr>
        <w:pStyle w:val="Corpotesto"/>
        <w:kinsoku w:val="0"/>
        <w:overflowPunct w:val="0"/>
        <w:spacing w:before="79"/>
        <w:ind w:left="512"/>
        <w:rPr>
          <w:rFonts w:ascii="Book Antiqua" w:hAnsi="Book Antiqua" w:cs="Times New Roman"/>
          <w:b/>
          <w:bCs/>
          <w:sz w:val="24"/>
          <w:szCs w:val="24"/>
        </w:rPr>
      </w:pPr>
    </w:p>
    <w:p w:rsidR="00C82EB7" w:rsidRDefault="00142466" w:rsidP="00EC4ACD">
      <w:pPr>
        <w:pStyle w:val="Corpotesto"/>
        <w:kinsoku w:val="0"/>
        <w:overflowPunct w:val="0"/>
        <w:spacing w:before="79"/>
        <w:ind w:left="512"/>
        <w:jc w:val="both"/>
        <w:rPr>
          <w:rFonts w:ascii="Book Antiqua" w:hAnsi="Book Antiqua" w:cs="Times New Roman"/>
          <w:b/>
          <w:bCs/>
          <w:sz w:val="24"/>
          <w:szCs w:val="24"/>
        </w:rPr>
      </w:pPr>
      <w:r w:rsidRPr="00677731">
        <w:rPr>
          <w:rFonts w:ascii="Book Antiqua" w:hAnsi="Book Antiqua" w:cs="Times New Roman"/>
          <w:b/>
          <w:bCs/>
          <w:sz w:val="24"/>
          <w:szCs w:val="24"/>
        </w:rPr>
        <w:t>Entro il termine del mese di luglio 202</w:t>
      </w:r>
      <w:r w:rsidR="00EC4ACD">
        <w:rPr>
          <w:rFonts w:ascii="Book Antiqua" w:hAnsi="Book Antiqua" w:cs="Times New Roman"/>
          <w:b/>
          <w:bCs/>
          <w:sz w:val="24"/>
          <w:szCs w:val="24"/>
        </w:rPr>
        <w:t>4</w:t>
      </w:r>
      <w:r w:rsidRPr="00677731">
        <w:rPr>
          <w:rFonts w:ascii="Book Antiqua" w:hAnsi="Book Antiqua" w:cs="Times New Roman"/>
          <w:b/>
          <w:bCs/>
          <w:sz w:val="24"/>
          <w:szCs w:val="24"/>
        </w:rPr>
        <w:t xml:space="preserve"> si proceder</w:t>
      </w:r>
      <w:r>
        <w:rPr>
          <w:rFonts w:ascii="Book Antiqua" w:hAnsi="Book Antiqua" w:cs="Times New Roman"/>
          <w:b/>
          <w:bCs/>
          <w:sz w:val="24"/>
          <w:szCs w:val="24"/>
        </w:rPr>
        <w:t>à</w:t>
      </w:r>
      <w:r w:rsidRPr="00677731">
        <w:rPr>
          <w:rFonts w:ascii="Book Antiqua" w:hAnsi="Book Antiqua" w:cs="Times New Roman"/>
          <w:b/>
          <w:bCs/>
          <w:sz w:val="24"/>
          <w:szCs w:val="24"/>
        </w:rPr>
        <w:t xml:space="preserve"> alla formazione delle </w:t>
      </w:r>
      <w:r w:rsidR="000F7832">
        <w:rPr>
          <w:rFonts w:ascii="Book Antiqua" w:hAnsi="Book Antiqua" w:cs="Times New Roman"/>
          <w:b/>
          <w:bCs/>
          <w:sz w:val="24"/>
          <w:szCs w:val="24"/>
        </w:rPr>
        <w:t>sezioni</w:t>
      </w:r>
      <w:r w:rsidRPr="00677731">
        <w:rPr>
          <w:rFonts w:ascii="Book Antiqua" w:hAnsi="Book Antiqua" w:cs="Times New Roman"/>
          <w:b/>
          <w:bCs/>
          <w:sz w:val="24"/>
          <w:szCs w:val="24"/>
        </w:rPr>
        <w:t xml:space="preserve"> e ciascun genitore sar</w:t>
      </w:r>
      <w:r>
        <w:rPr>
          <w:rFonts w:ascii="Book Antiqua" w:hAnsi="Book Antiqua" w:cs="Times New Roman"/>
          <w:b/>
          <w:bCs/>
          <w:sz w:val="24"/>
          <w:szCs w:val="24"/>
        </w:rPr>
        <w:t>à</w:t>
      </w:r>
      <w:r w:rsidRPr="00677731">
        <w:rPr>
          <w:rFonts w:ascii="Book Antiqua" w:hAnsi="Book Antiqua" w:cs="Times New Roman"/>
          <w:b/>
          <w:bCs/>
          <w:sz w:val="24"/>
          <w:szCs w:val="24"/>
        </w:rPr>
        <w:t xml:space="preserve">' informato della </w:t>
      </w:r>
      <w:r w:rsidR="000F7832">
        <w:rPr>
          <w:rFonts w:ascii="Book Antiqua" w:hAnsi="Book Antiqua" w:cs="Times New Roman"/>
          <w:b/>
          <w:bCs/>
          <w:sz w:val="24"/>
          <w:szCs w:val="24"/>
        </w:rPr>
        <w:t>sezione</w:t>
      </w:r>
      <w:r w:rsidRPr="00677731">
        <w:rPr>
          <w:rFonts w:ascii="Book Antiqua" w:hAnsi="Book Antiqua" w:cs="Times New Roman"/>
          <w:b/>
          <w:bCs/>
          <w:sz w:val="24"/>
          <w:szCs w:val="24"/>
        </w:rPr>
        <w:t xml:space="preserve"> a cui il proprio figlio sar</w:t>
      </w:r>
      <w:r>
        <w:rPr>
          <w:rFonts w:ascii="Book Antiqua" w:hAnsi="Book Antiqua" w:cs="Times New Roman"/>
          <w:b/>
          <w:bCs/>
          <w:sz w:val="24"/>
          <w:szCs w:val="24"/>
        </w:rPr>
        <w:t xml:space="preserve">à </w:t>
      </w:r>
      <w:r w:rsidRPr="00677731">
        <w:rPr>
          <w:rFonts w:ascii="Book Antiqua" w:hAnsi="Book Antiqua" w:cs="Times New Roman"/>
          <w:b/>
          <w:bCs/>
          <w:sz w:val="24"/>
          <w:szCs w:val="24"/>
        </w:rPr>
        <w:t>assegnato nel rispetto dei criteri deliberati dagli organi col</w:t>
      </w:r>
      <w:r>
        <w:rPr>
          <w:rFonts w:ascii="Book Antiqua" w:hAnsi="Book Antiqua" w:cs="Times New Roman"/>
          <w:b/>
          <w:bCs/>
          <w:sz w:val="24"/>
          <w:szCs w:val="24"/>
        </w:rPr>
        <w:t>l</w:t>
      </w:r>
      <w:r w:rsidRPr="00677731">
        <w:rPr>
          <w:rFonts w:ascii="Book Antiqua" w:hAnsi="Book Antiqua" w:cs="Times New Roman"/>
          <w:b/>
          <w:bCs/>
          <w:sz w:val="24"/>
          <w:szCs w:val="24"/>
        </w:rPr>
        <w:t>egiali e riportati sul modello di iscrizione</w:t>
      </w:r>
    </w:p>
    <w:p w:rsidR="00CE36B5" w:rsidRDefault="00CE36B5" w:rsidP="00C82EB7">
      <w:pPr>
        <w:pStyle w:val="Corpotesto"/>
        <w:kinsoku w:val="0"/>
        <w:overflowPunct w:val="0"/>
        <w:spacing w:before="79"/>
        <w:rPr>
          <w:rFonts w:ascii="Book Antiqua" w:hAnsi="Book Antiqua" w:cs="Times New Roman"/>
          <w:b/>
          <w:bCs/>
          <w:sz w:val="24"/>
          <w:szCs w:val="24"/>
        </w:rPr>
      </w:pPr>
    </w:p>
    <w:p w:rsidR="001469E1" w:rsidRPr="00FC6479" w:rsidRDefault="001469E1">
      <w:pPr>
        <w:pStyle w:val="Corpotesto"/>
        <w:kinsoku w:val="0"/>
        <w:overflowPunct w:val="0"/>
        <w:spacing w:before="79"/>
        <w:ind w:left="512"/>
        <w:rPr>
          <w:rFonts w:ascii="Book Antiqua" w:hAnsi="Book Antiqua" w:cs="Times New Roman"/>
          <w:b/>
          <w:bCs/>
          <w:sz w:val="24"/>
          <w:szCs w:val="24"/>
        </w:rPr>
      </w:pPr>
      <w:r w:rsidRPr="00CE36B5">
        <w:rPr>
          <w:rFonts w:ascii="Book Antiqua" w:hAnsi="Book Antiqua" w:cs="Times New Roman"/>
          <w:b/>
          <w:bCs/>
          <w:sz w:val="24"/>
          <w:szCs w:val="24"/>
          <w:u w:val="single"/>
        </w:rPr>
        <w:t>MODULISTICA da allegare</w:t>
      </w:r>
      <w:r w:rsidRPr="00FC6479">
        <w:rPr>
          <w:rFonts w:ascii="Book Antiqua" w:hAnsi="Book Antiqua" w:cs="Times New Roman"/>
          <w:b/>
          <w:bCs/>
          <w:sz w:val="24"/>
          <w:szCs w:val="24"/>
        </w:rPr>
        <w:t>:</w:t>
      </w:r>
    </w:p>
    <w:p w:rsidR="001469E1" w:rsidRPr="00CE36B5" w:rsidRDefault="001469E1">
      <w:pPr>
        <w:pStyle w:val="Corpotesto"/>
        <w:kinsoku w:val="0"/>
        <w:overflowPunct w:val="0"/>
        <w:spacing w:before="3"/>
        <w:rPr>
          <w:rFonts w:ascii="Book Antiqua" w:hAnsi="Book Antiqua" w:cs="Times New Roman"/>
          <w:b/>
          <w:bCs/>
          <w:sz w:val="18"/>
          <w:szCs w:val="18"/>
        </w:rPr>
      </w:pPr>
    </w:p>
    <w:p w:rsidR="001469E1" w:rsidRPr="00CE36B5" w:rsidRDefault="001469E1">
      <w:pPr>
        <w:pStyle w:val="Paragrafoelenco"/>
        <w:numPr>
          <w:ilvl w:val="0"/>
          <w:numId w:val="6"/>
        </w:numPr>
        <w:tabs>
          <w:tab w:val="left" w:pos="1077"/>
        </w:tabs>
        <w:kinsoku w:val="0"/>
        <w:overflowPunct w:val="0"/>
        <w:rPr>
          <w:rFonts w:ascii="Book Antiqua" w:hAnsi="Book Antiqua" w:cs="Book Antiqua"/>
          <w:sz w:val="18"/>
          <w:szCs w:val="18"/>
        </w:rPr>
      </w:pPr>
      <w:r w:rsidRPr="00CE36B5">
        <w:rPr>
          <w:rFonts w:ascii="Book Antiqua" w:hAnsi="Book Antiqua" w:cs="Book Antiqua"/>
          <w:sz w:val="18"/>
          <w:szCs w:val="18"/>
        </w:rPr>
        <w:t xml:space="preserve">Copia cartellino sanitario delle vaccinazioni </w:t>
      </w:r>
    </w:p>
    <w:p w:rsidR="001469E1" w:rsidRDefault="001469E1">
      <w:pPr>
        <w:pStyle w:val="Paragrafoelenco"/>
        <w:numPr>
          <w:ilvl w:val="0"/>
          <w:numId w:val="6"/>
        </w:numPr>
        <w:tabs>
          <w:tab w:val="left" w:pos="1077"/>
        </w:tabs>
        <w:kinsoku w:val="0"/>
        <w:overflowPunct w:val="0"/>
        <w:spacing w:line="298" w:lineRule="exact"/>
        <w:rPr>
          <w:rFonts w:ascii="Book Antiqua" w:hAnsi="Book Antiqua" w:cs="Book Antiqua"/>
          <w:sz w:val="18"/>
          <w:szCs w:val="18"/>
        </w:rPr>
      </w:pPr>
      <w:r w:rsidRPr="00CE36B5">
        <w:rPr>
          <w:rFonts w:ascii="Book Antiqua" w:hAnsi="Book Antiqua" w:cs="Book Antiqua"/>
          <w:sz w:val="18"/>
          <w:szCs w:val="18"/>
        </w:rPr>
        <w:t>fotocopia codice fiscale (genitori  entrambi e</w:t>
      </w:r>
      <w:r w:rsidRPr="00CE36B5">
        <w:rPr>
          <w:rFonts w:ascii="Book Antiqua" w:hAnsi="Book Antiqua" w:cs="Book Antiqua"/>
          <w:spacing w:val="-4"/>
          <w:sz w:val="18"/>
          <w:szCs w:val="18"/>
        </w:rPr>
        <w:t xml:space="preserve"> </w:t>
      </w:r>
      <w:r w:rsidRPr="00CE36B5">
        <w:rPr>
          <w:rFonts w:ascii="Book Antiqua" w:hAnsi="Book Antiqua" w:cs="Book Antiqua"/>
          <w:sz w:val="18"/>
          <w:szCs w:val="18"/>
        </w:rPr>
        <w:t>alunno)</w:t>
      </w:r>
    </w:p>
    <w:p w:rsidR="0092615F" w:rsidRPr="00CE36B5" w:rsidRDefault="0092615F">
      <w:pPr>
        <w:pStyle w:val="Paragrafoelenco"/>
        <w:numPr>
          <w:ilvl w:val="0"/>
          <w:numId w:val="6"/>
        </w:numPr>
        <w:tabs>
          <w:tab w:val="left" w:pos="1077"/>
        </w:tabs>
        <w:kinsoku w:val="0"/>
        <w:overflowPunct w:val="0"/>
        <w:spacing w:line="298" w:lineRule="exact"/>
        <w:rPr>
          <w:rFonts w:ascii="Book Antiqua" w:hAnsi="Book Antiqua" w:cs="Book Antiqua"/>
          <w:sz w:val="18"/>
          <w:szCs w:val="18"/>
        </w:rPr>
      </w:pPr>
      <w:r>
        <w:rPr>
          <w:rFonts w:ascii="Book Antiqua" w:hAnsi="Book Antiqua" w:cs="Book Antiqua"/>
          <w:sz w:val="18"/>
          <w:szCs w:val="18"/>
        </w:rPr>
        <w:t>fotocopia carta d’identità delle persone delegate.</w:t>
      </w:r>
    </w:p>
    <w:p w:rsidR="00010375" w:rsidRPr="00CE36B5" w:rsidRDefault="00010375" w:rsidP="00010375">
      <w:pPr>
        <w:pStyle w:val="Corpotesto"/>
        <w:kinsoku w:val="0"/>
        <w:overflowPunct w:val="0"/>
        <w:spacing w:line="289" w:lineRule="exact"/>
        <w:ind w:left="1076" w:right="7110"/>
        <w:jc w:val="center"/>
        <w:rPr>
          <w:rFonts w:ascii="Book Antiqua" w:hAnsi="Book Antiqua" w:cs="Book Antiqua"/>
          <w:b/>
          <w:bCs/>
          <w:sz w:val="18"/>
          <w:szCs w:val="18"/>
        </w:rPr>
      </w:pPr>
    </w:p>
    <w:p w:rsidR="00010375" w:rsidRPr="00CE36B5" w:rsidRDefault="001469E1" w:rsidP="00010375">
      <w:pPr>
        <w:pStyle w:val="Corpotesto"/>
        <w:kinsoku w:val="0"/>
        <w:overflowPunct w:val="0"/>
        <w:spacing w:line="289" w:lineRule="exact"/>
        <w:ind w:left="906" w:right="7110"/>
        <w:rPr>
          <w:rFonts w:ascii="Book Antiqua" w:hAnsi="Book Antiqua" w:cs="Book Antiqua"/>
          <w:b/>
          <w:bCs/>
          <w:sz w:val="18"/>
          <w:szCs w:val="18"/>
        </w:rPr>
      </w:pPr>
      <w:r w:rsidRPr="00CE36B5">
        <w:rPr>
          <w:rFonts w:ascii="Book Antiqua" w:hAnsi="Book Antiqua" w:cs="Book Antiqua"/>
          <w:b/>
          <w:bCs/>
          <w:sz w:val="18"/>
          <w:szCs w:val="18"/>
        </w:rPr>
        <w:t>in caso di genitori separati</w:t>
      </w:r>
      <w:r w:rsidR="00010375" w:rsidRPr="00CE36B5">
        <w:rPr>
          <w:rFonts w:ascii="Book Antiqua" w:hAnsi="Book Antiqua" w:cs="Book Antiqua"/>
          <w:b/>
          <w:bCs/>
          <w:sz w:val="18"/>
          <w:szCs w:val="18"/>
        </w:rPr>
        <w:t>:</w:t>
      </w:r>
    </w:p>
    <w:p w:rsidR="001469E1" w:rsidRPr="00CE36B5" w:rsidRDefault="001469E1" w:rsidP="00010375">
      <w:pPr>
        <w:pStyle w:val="Paragrafoelenco"/>
        <w:numPr>
          <w:ilvl w:val="0"/>
          <w:numId w:val="6"/>
        </w:numPr>
        <w:tabs>
          <w:tab w:val="left" w:pos="1077"/>
        </w:tabs>
        <w:kinsoku w:val="0"/>
        <w:overflowPunct w:val="0"/>
        <w:spacing w:before="1"/>
        <w:ind w:right="121"/>
        <w:rPr>
          <w:rFonts w:ascii="Book Antiqua" w:hAnsi="Book Antiqua" w:cs="Book Antiqua"/>
          <w:sz w:val="18"/>
          <w:szCs w:val="18"/>
        </w:rPr>
      </w:pPr>
      <w:r w:rsidRPr="00CE36B5">
        <w:rPr>
          <w:rFonts w:ascii="Book Antiqua" w:hAnsi="Book Antiqua" w:cs="Book Antiqua"/>
          <w:sz w:val="18"/>
          <w:szCs w:val="18"/>
        </w:rPr>
        <w:t>Atto Affidatario (“Provvedimento Giudiziario” che certifichi se il/la minore è affidato/a in via esclusiva alla madre o sussista un affidamento</w:t>
      </w:r>
      <w:r w:rsidRPr="00CE36B5">
        <w:rPr>
          <w:rFonts w:ascii="Book Antiqua" w:hAnsi="Book Antiqua" w:cs="Book Antiqua"/>
          <w:spacing w:val="-5"/>
          <w:sz w:val="18"/>
          <w:szCs w:val="18"/>
        </w:rPr>
        <w:t xml:space="preserve"> </w:t>
      </w:r>
      <w:r w:rsidRPr="00CE36B5">
        <w:rPr>
          <w:rFonts w:ascii="Book Antiqua" w:hAnsi="Book Antiqua" w:cs="Book Antiqua"/>
          <w:sz w:val="18"/>
          <w:szCs w:val="18"/>
        </w:rPr>
        <w:t>congiunto)</w:t>
      </w:r>
      <w:r w:rsidR="00010375" w:rsidRPr="00CE36B5">
        <w:rPr>
          <w:rFonts w:ascii="Book Antiqua" w:hAnsi="Book Antiqua" w:cs="Book Antiqua"/>
          <w:sz w:val="18"/>
          <w:szCs w:val="18"/>
        </w:rPr>
        <w:t xml:space="preserve"> e  </w:t>
      </w:r>
      <w:r w:rsidRPr="00CE36B5">
        <w:rPr>
          <w:rFonts w:ascii="Book Antiqua" w:hAnsi="Book Antiqua" w:cs="Book Antiqua"/>
          <w:sz w:val="18"/>
          <w:szCs w:val="18"/>
        </w:rPr>
        <w:t>Dichiarazione scritta di consenso all’iscrizione da parte del</w:t>
      </w:r>
      <w:r w:rsidR="00010375" w:rsidRPr="00CE36B5">
        <w:rPr>
          <w:rFonts w:ascii="Book Antiqua" w:hAnsi="Book Antiqua" w:cs="Book Antiqua"/>
          <w:sz w:val="18"/>
          <w:szCs w:val="18"/>
        </w:rPr>
        <w:t>l’altro genitore</w:t>
      </w:r>
    </w:p>
    <w:p w:rsidR="00010375" w:rsidRPr="00CE36B5" w:rsidRDefault="00010375">
      <w:pPr>
        <w:pStyle w:val="Corpotesto"/>
        <w:tabs>
          <w:tab w:val="left" w:pos="7772"/>
        </w:tabs>
        <w:kinsoku w:val="0"/>
        <w:overflowPunct w:val="0"/>
        <w:spacing w:before="245"/>
        <w:ind w:left="452" w:right="131"/>
        <w:rPr>
          <w:rFonts w:ascii="Book Antiqua" w:hAnsi="Book Antiqua" w:cs="Times New Roman"/>
          <w:b/>
          <w:bCs/>
          <w:sz w:val="18"/>
          <w:szCs w:val="18"/>
        </w:rPr>
      </w:pPr>
    </w:p>
    <w:p w:rsidR="001469E1" w:rsidRPr="00CE36B5" w:rsidRDefault="001469E1">
      <w:pPr>
        <w:pStyle w:val="Corpotesto"/>
        <w:tabs>
          <w:tab w:val="left" w:pos="7772"/>
        </w:tabs>
        <w:kinsoku w:val="0"/>
        <w:overflowPunct w:val="0"/>
        <w:spacing w:before="245"/>
        <w:ind w:left="452" w:right="131"/>
        <w:rPr>
          <w:rFonts w:ascii="Book Antiqua" w:hAnsi="Book Antiqua" w:cs="Times New Roman"/>
          <w:b/>
          <w:bCs/>
          <w:sz w:val="18"/>
          <w:szCs w:val="18"/>
        </w:rPr>
      </w:pPr>
      <w:r w:rsidRPr="00CE36B5">
        <w:rPr>
          <w:rFonts w:ascii="Book Antiqua" w:hAnsi="Book Antiqua" w:cs="Times New Roman"/>
          <w:b/>
          <w:bCs/>
          <w:sz w:val="18"/>
          <w:szCs w:val="18"/>
        </w:rPr>
        <w:t xml:space="preserve">la </w:t>
      </w:r>
      <w:r w:rsidRPr="00CE36B5">
        <w:rPr>
          <w:rFonts w:ascii="Book Antiqua" w:hAnsi="Book Antiqua" w:cs="Times New Roman"/>
          <w:b/>
          <w:bCs/>
          <w:spacing w:val="23"/>
          <w:sz w:val="18"/>
          <w:szCs w:val="18"/>
        </w:rPr>
        <w:t xml:space="preserve"> </w:t>
      </w:r>
      <w:r w:rsidRPr="00CE36B5">
        <w:rPr>
          <w:rFonts w:ascii="Book Antiqua" w:hAnsi="Book Antiqua" w:cs="Times New Roman"/>
          <w:b/>
          <w:bCs/>
          <w:sz w:val="18"/>
          <w:szCs w:val="18"/>
        </w:rPr>
        <w:t xml:space="preserve">Presente </w:t>
      </w:r>
      <w:r w:rsidRPr="00CE36B5">
        <w:rPr>
          <w:rFonts w:ascii="Book Antiqua" w:hAnsi="Book Antiqua" w:cs="Times New Roman"/>
          <w:b/>
          <w:bCs/>
          <w:spacing w:val="23"/>
          <w:sz w:val="18"/>
          <w:szCs w:val="18"/>
        </w:rPr>
        <w:t xml:space="preserve"> </w:t>
      </w:r>
      <w:r w:rsidRPr="00CE36B5">
        <w:rPr>
          <w:rFonts w:ascii="Book Antiqua" w:hAnsi="Book Antiqua" w:cs="Times New Roman"/>
          <w:b/>
          <w:bCs/>
          <w:sz w:val="18"/>
          <w:szCs w:val="18"/>
        </w:rPr>
        <w:t xml:space="preserve">modulistica </w:t>
      </w:r>
      <w:r w:rsidRPr="00CE36B5">
        <w:rPr>
          <w:rFonts w:ascii="Book Antiqua" w:hAnsi="Book Antiqua" w:cs="Times New Roman"/>
          <w:b/>
          <w:bCs/>
          <w:spacing w:val="23"/>
          <w:sz w:val="18"/>
          <w:szCs w:val="18"/>
        </w:rPr>
        <w:t xml:space="preserve"> </w:t>
      </w:r>
      <w:r w:rsidRPr="00CE36B5">
        <w:rPr>
          <w:rFonts w:ascii="Book Antiqua" w:hAnsi="Book Antiqua" w:cs="Times New Roman"/>
          <w:b/>
          <w:bCs/>
          <w:sz w:val="18"/>
          <w:szCs w:val="18"/>
        </w:rPr>
        <w:t xml:space="preserve">deve </w:t>
      </w:r>
      <w:r w:rsidRPr="00CE36B5">
        <w:rPr>
          <w:rFonts w:ascii="Book Antiqua" w:hAnsi="Book Antiqua" w:cs="Times New Roman"/>
          <w:b/>
          <w:bCs/>
          <w:spacing w:val="22"/>
          <w:sz w:val="18"/>
          <w:szCs w:val="18"/>
        </w:rPr>
        <w:t xml:space="preserve"> </w:t>
      </w:r>
      <w:r w:rsidRPr="00CE36B5">
        <w:rPr>
          <w:rFonts w:ascii="Book Antiqua" w:hAnsi="Book Antiqua" w:cs="Times New Roman"/>
          <w:b/>
          <w:bCs/>
          <w:sz w:val="18"/>
          <w:szCs w:val="18"/>
        </w:rPr>
        <w:t xml:space="preserve">essere </w:t>
      </w:r>
      <w:r w:rsidRPr="00CE36B5">
        <w:rPr>
          <w:rFonts w:ascii="Book Antiqua" w:hAnsi="Book Antiqua" w:cs="Times New Roman"/>
          <w:b/>
          <w:bCs/>
          <w:spacing w:val="22"/>
          <w:sz w:val="18"/>
          <w:szCs w:val="18"/>
        </w:rPr>
        <w:t xml:space="preserve"> </w:t>
      </w:r>
      <w:r w:rsidRPr="00CE36B5">
        <w:rPr>
          <w:rFonts w:ascii="Book Antiqua" w:hAnsi="Book Antiqua" w:cs="Times New Roman"/>
          <w:b/>
          <w:bCs/>
          <w:sz w:val="18"/>
          <w:szCs w:val="18"/>
        </w:rPr>
        <w:t xml:space="preserve">compilata </w:t>
      </w:r>
      <w:r w:rsidRPr="00CE36B5">
        <w:rPr>
          <w:rFonts w:ascii="Book Antiqua" w:hAnsi="Book Antiqua" w:cs="Times New Roman"/>
          <w:b/>
          <w:bCs/>
          <w:spacing w:val="23"/>
          <w:sz w:val="18"/>
          <w:szCs w:val="18"/>
        </w:rPr>
        <w:t xml:space="preserve"> </w:t>
      </w:r>
      <w:r w:rsidRPr="00CE36B5">
        <w:rPr>
          <w:rFonts w:ascii="Book Antiqua" w:hAnsi="Book Antiqua" w:cs="Times New Roman"/>
          <w:b/>
          <w:bCs/>
          <w:sz w:val="18"/>
          <w:szCs w:val="18"/>
        </w:rPr>
        <w:t xml:space="preserve">in </w:t>
      </w:r>
      <w:r w:rsidRPr="00CE36B5">
        <w:rPr>
          <w:rFonts w:ascii="Book Antiqua" w:hAnsi="Book Antiqua" w:cs="Times New Roman"/>
          <w:b/>
          <w:bCs/>
          <w:spacing w:val="25"/>
          <w:sz w:val="18"/>
          <w:szCs w:val="18"/>
        </w:rPr>
        <w:t xml:space="preserve"> </w:t>
      </w:r>
      <w:r w:rsidRPr="00CE36B5">
        <w:rPr>
          <w:rFonts w:ascii="Book Antiqua" w:hAnsi="Book Antiqua" w:cs="Times New Roman"/>
          <w:b/>
          <w:bCs/>
          <w:sz w:val="18"/>
          <w:szCs w:val="18"/>
        </w:rPr>
        <w:t xml:space="preserve">tutte </w:t>
      </w:r>
      <w:r w:rsidRPr="00CE36B5">
        <w:rPr>
          <w:rFonts w:ascii="Book Antiqua" w:hAnsi="Book Antiqua" w:cs="Times New Roman"/>
          <w:b/>
          <w:bCs/>
          <w:spacing w:val="22"/>
          <w:sz w:val="18"/>
          <w:szCs w:val="18"/>
        </w:rPr>
        <w:t xml:space="preserve"> </w:t>
      </w:r>
      <w:r w:rsidRPr="00CE36B5">
        <w:rPr>
          <w:rFonts w:ascii="Book Antiqua" w:hAnsi="Book Antiqua" w:cs="Times New Roman"/>
          <w:b/>
          <w:bCs/>
          <w:sz w:val="18"/>
          <w:szCs w:val="18"/>
        </w:rPr>
        <w:t xml:space="preserve">la </w:t>
      </w:r>
      <w:r w:rsidRPr="00CE36B5">
        <w:rPr>
          <w:rFonts w:ascii="Book Antiqua" w:hAnsi="Book Antiqua" w:cs="Times New Roman"/>
          <w:b/>
          <w:bCs/>
          <w:spacing w:val="23"/>
          <w:sz w:val="18"/>
          <w:szCs w:val="18"/>
        </w:rPr>
        <w:t xml:space="preserve"> </w:t>
      </w:r>
      <w:r w:rsidRPr="00CE36B5">
        <w:rPr>
          <w:rFonts w:ascii="Book Antiqua" w:hAnsi="Book Antiqua" w:cs="Times New Roman"/>
          <w:b/>
          <w:bCs/>
          <w:sz w:val="18"/>
          <w:szCs w:val="18"/>
        </w:rPr>
        <w:t>parti, stampata e fatta pervenire all’Istituzione scolastica con la firma in originale.</w:t>
      </w:r>
      <w:r w:rsidR="00596061" w:rsidRPr="00CE36B5">
        <w:rPr>
          <w:rFonts w:ascii="Book Antiqua" w:hAnsi="Book Antiqua" w:cs="Times New Roman"/>
          <w:b/>
          <w:bCs/>
          <w:sz w:val="18"/>
          <w:szCs w:val="18"/>
        </w:rPr>
        <w:t xml:space="preserve"> </w:t>
      </w:r>
      <w:r w:rsidRPr="00CE36B5">
        <w:rPr>
          <w:rFonts w:ascii="Book Antiqua" w:hAnsi="Book Antiqua" w:cs="Times New Roman"/>
          <w:b/>
          <w:bCs/>
          <w:sz w:val="18"/>
          <w:szCs w:val="18"/>
        </w:rPr>
        <w:t>Può, pertanto, essere consegnata a mano o</w:t>
      </w:r>
      <w:r w:rsidRPr="00CE36B5">
        <w:rPr>
          <w:rFonts w:ascii="Book Antiqua" w:hAnsi="Book Antiqua" w:cs="Times New Roman"/>
          <w:b/>
          <w:bCs/>
          <w:spacing w:val="-19"/>
          <w:sz w:val="18"/>
          <w:szCs w:val="18"/>
        </w:rPr>
        <w:t xml:space="preserve"> </w:t>
      </w:r>
      <w:r w:rsidRPr="00CE36B5">
        <w:rPr>
          <w:rFonts w:ascii="Book Antiqua" w:hAnsi="Book Antiqua" w:cs="Times New Roman"/>
          <w:b/>
          <w:bCs/>
          <w:sz w:val="18"/>
          <w:szCs w:val="18"/>
        </w:rPr>
        <w:t>spedita</w:t>
      </w:r>
    </w:p>
    <w:p w:rsidR="001469E1" w:rsidRPr="00CE36B5" w:rsidRDefault="001469E1">
      <w:pPr>
        <w:pStyle w:val="Corpotesto"/>
        <w:kinsoku w:val="0"/>
        <w:overflowPunct w:val="0"/>
        <w:rPr>
          <w:rFonts w:ascii="Book Antiqua" w:hAnsi="Book Antiqua" w:cs="Times New Roman"/>
          <w:b/>
          <w:bCs/>
          <w:sz w:val="18"/>
          <w:szCs w:val="18"/>
        </w:rPr>
      </w:pPr>
    </w:p>
    <w:p w:rsidR="001469E1" w:rsidRPr="00CE36B5" w:rsidRDefault="006F05A8">
      <w:pPr>
        <w:pStyle w:val="Corpotesto"/>
        <w:kinsoku w:val="0"/>
        <w:overflowPunct w:val="0"/>
        <w:spacing w:before="6"/>
        <w:rPr>
          <w:rFonts w:ascii="Book Antiqua" w:hAnsi="Book Antiqua" w:cs="Times New Roman"/>
          <w:b/>
          <w:bCs/>
          <w:sz w:val="18"/>
          <w:szCs w:val="18"/>
        </w:rPr>
      </w:pPr>
      <w:r>
        <w:rPr>
          <w:noProof/>
        </w:rPr>
        <mc:AlternateContent>
          <mc:Choice Requires="wps">
            <w:drawing>
              <wp:anchor distT="0" distB="0" distL="0" distR="0" simplePos="0" relativeHeight="251670528" behindDoc="0" locked="0" layoutInCell="0" allowOverlap="1">
                <wp:simplePos x="0" y="0"/>
                <wp:positionH relativeFrom="page">
                  <wp:posOffset>496570</wp:posOffset>
                </wp:positionH>
                <wp:positionV relativeFrom="paragraph">
                  <wp:posOffset>229235</wp:posOffset>
                </wp:positionV>
                <wp:extent cx="6657340" cy="162496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340" cy="16249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69E1" w:rsidRDefault="001469E1">
                            <w:pPr>
                              <w:pStyle w:val="Corpotesto"/>
                              <w:kinsoku w:val="0"/>
                              <w:overflowPunct w:val="0"/>
                              <w:spacing w:line="273" w:lineRule="exact"/>
                              <w:ind w:left="64"/>
                              <w:rPr>
                                <w:rFonts w:ascii="Times New Roman" w:hAnsi="Times New Roman" w:cs="Times New Roman"/>
                                <w:b/>
                                <w:bCs/>
                                <w:sz w:val="24"/>
                                <w:szCs w:val="24"/>
                              </w:rPr>
                            </w:pPr>
                            <w:r>
                              <w:rPr>
                                <w:rFonts w:ascii="Times New Roman" w:hAnsi="Times New Roman" w:cs="Times New Roman"/>
                                <w:b/>
                                <w:bCs/>
                                <w:sz w:val="24"/>
                                <w:szCs w:val="24"/>
                              </w:rPr>
                              <w:t>IMPORTANTE:</w:t>
                            </w:r>
                          </w:p>
                          <w:p w:rsidR="001469E1" w:rsidRDefault="001469E1">
                            <w:pPr>
                              <w:pStyle w:val="Corpotesto"/>
                              <w:kinsoku w:val="0"/>
                              <w:overflowPunct w:val="0"/>
                              <w:ind w:left="64" w:right="64"/>
                              <w:jc w:val="both"/>
                              <w:rPr>
                                <w:rFonts w:ascii="Times New Roman" w:hAnsi="Times New Roman" w:cs="Times New Roman"/>
                                <w:b/>
                                <w:bCs/>
                                <w:sz w:val="24"/>
                                <w:szCs w:val="24"/>
                              </w:rPr>
                            </w:pPr>
                            <w:r>
                              <w:rPr>
                                <w:rFonts w:ascii="Times New Roman" w:hAnsi="Times New Roman" w:cs="Times New Roman"/>
                                <w:b/>
                                <w:bCs/>
                                <w:sz w:val="24"/>
                                <w:szCs w:val="24"/>
                              </w:rPr>
                              <w:t>Si ricorda che la presente non è una domanda di pre iscrizione, ma di iscrizione. Pertanto non sarà possibile iscriversi successivamente ad altra scuola, senza la concessione del Nulla-Osta da parte di questa Istituzione Scolastica. Il Nulla-Osta può essere concesso solo in presenza di gravi e imprevedibili motivi determinatisi successivamente (ad es. trasferimento della famiglia in altro comune). Non sarà possibile concederlo senza una documentata motivazione</w:t>
                            </w:r>
                          </w:p>
                          <w:p w:rsidR="004A3AD0" w:rsidRDefault="004A3AD0">
                            <w:pPr>
                              <w:pStyle w:val="Corpotesto"/>
                              <w:kinsoku w:val="0"/>
                              <w:overflowPunct w:val="0"/>
                              <w:spacing w:before="5" w:line="189" w:lineRule="exact"/>
                              <w:jc w:val="center"/>
                              <w:rPr>
                                <w:sz w:val="16"/>
                                <w:szCs w:val="16"/>
                              </w:rPr>
                            </w:pPr>
                          </w:p>
                          <w:p w:rsidR="001469E1" w:rsidRDefault="001469E1">
                            <w:pPr>
                              <w:pStyle w:val="Corpotesto"/>
                              <w:kinsoku w:val="0"/>
                              <w:overflowPunct w:val="0"/>
                              <w:spacing w:before="5" w:line="189" w:lineRule="exact"/>
                              <w:jc w:val="center"/>
                              <w:rPr>
                                <w:sz w:val="16"/>
                                <w:szCs w:val="16"/>
                              </w:rPr>
                            </w:pPr>
                            <w:r>
                              <w:rPr>
                                <w:sz w:val="16"/>
                                <w:szCs w:val="16"/>
                              </w:rPr>
                              <w:t>(Firma di un Genitore)</w:t>
                            </w:r>
                          </w:p>
                          <w:p w:rsidR="004A3AD0" w:rsidRDefault="001469E1" w:rsidP="00CE36B5">
                            <w:pPr>
                              <w:pStyle w:val="Corpotesto"/>
                              <w:tabs>
                                <w:tab w:val="left" w:pos="2641"/>
                              </w:tabs>
                              <w:kinsoku w:val="0"/>
                              <w:overflowPunct w:val="0"/>
                              <w:spacing w:line="271" w:lineRule="exact"/>
                              <w:jc w:val="cente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1pt;margin-top:18.05pt;width:524.2pt;height:127.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" o:allowincell="f" filled="f" strokeweight=".48pt">
                <v:textbox inset="0,0,0,0">
                  <w:txbxContent>
                    <w:p w:rsidR="001469E1" w:rsidRDefault="001469E1">
                      <w:pPr>
                        <w:pStyle w:val="Corpotesto"/>
                        <w:kinsoku w:val="0"/>
                        <w:overflowPunct w:val="0"/>
                        <w:spacing w:line="273" w:lineRule="exact"/>
                        <w:ind w:left="64"/>
                        <w:rPr>
                          <w:rFonts w:ascii="Times New Roman" w:hAnsi="Times New Roman" w:cs="Times New Roman"/>
                          <w:b/>
                          <w:bCs/>
                          <w:sz w:val="24"/>
                          <w:szCs w:val="24"/>
                        </w:rPr>
                      </w:pPr>
                      <w:r>
                        <w:rPr>
                          <w:rFonts w:ascii="Times New Roman" w:hAnsi="Times New Roman" w:cs="Times New Roman"/>
                          <w:b/>
                          <w:bCs/>
                          <w:sz w:val="24"/>
                          <w:szCs w:val="24"/>
                        </w:rPr>
                        <w:t>IMPORTANTE:</w:t>
                      </w:r>
                    </w:p>
                    <w:p w:rsidR="001469E1" w:rsidRDefault="001469E1">
                      <w:pPr>
                        <w:pStyle w:val="Corpotesto"/>
                        <w:kinsoku w:val="0"/>
                        <w:overflowPunct w:val="0"/>
                        <w:ind w:left="64" w:right="64"/>
                        <w:jc w:val="both"/>
                        <w:rPr>
                          <w:rFonts w:ascii="Times New Roman" w:hAnsi="Times New Roman" w:cs="Times New Roman"/>
                          <w:b/>
                          <w:bCs/>
                          <w:sz w:val="24"/>
                          <w:szCs w:val="24"/>
                        </w:rPr>
                      </w:pPr>
                      <w:r>
                        <w:rPr>
                          <w:rFonts w:ascii="Times New Roman" w:hAnsi="Times New Roman" w:cs="Times New Roman"/>
                          <w:b/>
                          <w:bCs/>
                          <w:sz w:val="24"/>
                          <w:szCs w:val="24"/>
                        </w:rPr>
                        <w:t>Si ricorda che la presente non è una domanda di pre iscrizione, ma di iscrizione. Pertanto non sarà possibile iscriversi successivamente ad altra scuola, senza la concessione del Nulla-Osta da parte di questa Istituzione Scolastica. Il Nulla-Osta può essere concesso solo in presenza di gravi e imprevedibili motivi determinatisi successivamente (ad es. trasferimento della famiglia in altro comune). Non sarà possibile concederlo senza una documentata motivazione</w:t>
                      </w:r>
                    </w:p>
                    <w:p w:rsidR="004A3AD0" w:rsidRDefault="004A3AD0">
                      <w:pPr>
                        <w:pStyle w:val="Corpotesto"/>
                        <w:kinsoku w:val="0"/>
                        <w:overflowPunct w:val="0"/>
                        <w:spacing w:before="5" w:line="189" w:lineRule="exact"/>
                        <w:jc w:val="center"/>
                        <w:rPr>
                          <w:sz w:val="16"/>
                          <w:szCs w:val="16"/>
                        </w:rPr>
                      </w:pPr>
                    </w:p>
                    <w:p w:rsidR="001469E1" w:rsidRDefault="001469E1">
                      <w:pPr>
                        <w:pStyle w:val="Corpotesto"/>
                        <w:kinsoku w:val="0"/>
                        <w:overflowPunct w:val="0"/>
                        <w:spacing w:before="5" w:line="189" w:lineRule="exact"/>
                        <w:jc w:val="center"/>
                        <w:rPr>
                          <w:sz w:val="16"/>
                          <w:szCs w:val="16"/>
                        </w:rPr>
                      </w:pPr>
                      <w:r>
                        <w:rPr>
                          <w:sz w:val="16"/>
                          <w:szCs w:val="16"/>
                        </w:rPr>
                        <w:t>(Firma di un Genitore)</w:t>
                      </w:r>
                    </w:p>
                    <w:p w:rsidR="004A3AD0" w:rsidRDefault="001469E1" w:rsidP="00CE36B5">
                      <w:pPr>
                        <w:pStyle w:val="Corpotesto"/>
                        <w:tabs>
                          <w:tab w:val="left" w:pos="2641"/>
                        </w:tabs>
                        <w:kinsoku w:val="0"/>
                        <w:overflowPunct w:val="0"/>
                        <w:spacing w:line="271" w:lineRule="exact"/>
                        <w:jc w:val="cente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txbxContent>
                </v:textbox>
                <w10:wrap type="topAndBottom" anchorx="page"/>
              </v:shape>
            </w:pict>
          </mc:Fallback>
        </mc:AlternateContent>
      </w:r>
    </w:p>
    <w:p w:rsidR="001469E1" w:rsidRPr="00CE36B5" w:rsidRDefault="001469E1">
      <w:pPr>
        <w:pStyle w:val="Corpotesto"/>
        <w:kinsoku w:val="0"/>
        <w:overflowPunct w:val="0"/>
        <w:rPr>
          <w:rFonts w:ascii="Book Antiqua" w:hAnsi="Book Antiqua" w:cs="Times New Roman"/>
          <w:b/>
          <w:bCs/>
          <w:sz w:val="18"/>
          <w:szCs w:val="18"/>
        </w:rPr>
      </w:pPr>
    </w:p>
    <w:p w:rsidR="001469E1" w:rsidRPr="00CE36B5" w:rsidRDefault="001469E1">
      <w:pPr>
        <w:pStyle w:val="Corpotesto"/>
        <w:kinsoku w:val="0"/>
        <w:overflowPunct w:val="0"/>
        <w:spacing w:before="5"/>
        <w:rPr>
          <w:rFonts w:ascii="Book Antiqua" w:hAnsi="Book Antiqua" w:cs="Times New Roman"/>
          <w:b/>
          <w:bCs/>
          <w:sz w:val="18"/>
          <w:szCs w:val="18"/>
        </w:rPr>
      </w:pPr>
    </w:p>
    <w:p w:rsidR="001469E1" w:rsidRPr="00CE36B5" w:rsidRDefault="001469E1">
      <w:pPr>
        <w:pStyle w:val="Corpotesto"/>
        <w:kinsoku w:val="0"/>
        <w:overflowPunct w:val="0"/>
        <w:ind w:left="507"/>
        <w:rPr>
          <w:rFonts w:ascii="Book Antiqua" w:hAnsi="Book Antiqua" w:cs="Times New Roman"/>
          <w:b/>
          <w:bCs/>
          <w:sz w:val="18"/>
          <w:szCs w:val="18"/>
        </w:rPr>
      </w:pPr>
      <w:r w:rsidRPr="00CE36B5">
        <w:rPr>
          <w:rFonts w:ascii="Book Antiqua" w:hAnsi="Book Antiqua" w:cs="Times New Roman"/>
          <w:b/>
          <w:bCs/>
          <w:sz w:val="18"/>
          <w:szCs w:val="18"/>
        </w:rPr>
        <w:t>PARTE RISERVATA ALL’UFFICIO:</w:t>
      </w:r>
    </w:p>
    <w:p w:rsidR="00CD3C62" w:rsidRPr="00CE36B5" w:rsidRDefault="00CD3C62" w:rsidP="00CE36B5">
      <w:pPr>
        <w:pStyle w:val="Corpotesto"/>
        <w:tabs>
          <w:tab w:val="left" w:pos="5039"/>
          <w:tab w:val="left" w:pos="5869"/>
          <w:tab w:val="left" w:pos="6702"/>
        </w:tabs>
        <w:kinsoku w:val="0"/>
        <w:overflowPunct w:val="0"/>
        <w:spacing w:before="1"/>
        <w:rPr>
          <w:rFonts w:ascii="Book Antiqua" w:hAnsi="Book Antiqua" w:cs="Times New Roman"/>
          <w:b/>
          <w:bCs/>
          <w:sz w:val="18"/>
          <w:szCs w:val="18"/>
        </w:rPr>
      </w:pPr>
    </w:p>
    <w:p w:rsidR="00CD3C62" w:rsidRPr="00CE36B5" w:rsidRDefault="00CD3C62">
      <w:pPr>
        <w:pStyle w:val="Corpotesto"/>
        <w:tabs>
          <w:tab w:val="left" w:pos="5039"/>
          <w:tab w:val="left" w:pos="5869"/>
          <w:tab w:val="left" w:pos="6702"/>
        </w:tabs>
        <w:kinsoku w:val="0"/>
        <w:overflowPunct w:val="0"/>
        <w:spacing w:before="1"/>
        <w:ind w:left="507"/>
        <w:rPr>
          <w:rFonts w:ascii="Book Antiqua" w:hAnsi="Book Antiqua" w:cs="Times New Roman"/>
          <w:b/>
          <w:bCs/>
          <w:sz w:val="18"/>
          <w:szCs w:val="18"/>
        </w:rPr>
      </w:pPr>
    </w:p>
    <w:p w:rsidR="001469E1" w:rsidRPr="00CE36B5" w:rsidRDefault="001469E1">
      <w:pPr>
        <w:pStyle w:val="Corpotesto"/>
        <w:tabs>
          <w:tab w:val="left" w:pos="5039"/>
          <w:tab w:val="left" w:pos="5869"/>
          <w:tab w:val="left" w:pos="6702"/>
        </w:tabs>
        <w:kinsoku w:val="0"/>
        <w:overflowPunct w:val="0"/>
        <w:spacing w:before="1"/>
        <w:ind w:left="507"/>
        <w:rPr>
          <w:rFonts w:ascii="Times New Roman" w:hAnsi="Times New Roman" w:cs="Times New Roman"/>
          <w:b/>
          <w:bCs/>
          <w:sz w:val="18"/>
          <w:szCs w:val="18"/>
        </w:rPr>
      </w:pPr>
      <w:r w:rsidRPr="00CE36B5">
        <w:rPr>
          <w:rFonts w:ascii="Book Antiqua" w:hAnsi="Book Antiqua" w:cs="Times New Roman"/>
          <w:b/>
          <w:bCs/>
          <w:sz w:val="18"/>
          <w:szCs w:val="18"/>
        </w:rPr>
        <w:t>DOMANDA  RICEVUTA A</w:t>
      </w:r>
      <w:r w:rsidRPr="00CE36B5">
        <w:rPr>
          <w:rFonts w:ascii="Book Antiqua" w:hAnsi="Book Antiqua" w:cs="Times New Roman"/>
          <w:b/>
          <w:bCs/>
          <w:spacing w:val="-6"/>
          <w:sz w:val="18"/>
          <w:szCs w:val="18"/>
        </w:rPr>
        <w:t xml:space="preserve"> </w:t>
      </w:r>
      <w:r w:rsidRPr="00CE36B5">
        <w:rPr>
          <w:rFonts w:ascii="Book Antiqua" w:hAnsi="Book Antiqua" w:cs="Times New Roman"/>
          <w:b/>
          <w:bCs/>
          <w:sz w:val="18"/>
          <w:szCs w:val="18"/>
        </w:rPr>
        <w:t>MANO IL</w:t>
      </w:r>
      <w:r w:rsidRPr="00CE36B5">
        <w:rPr>
          <w:rFonts w:ascii="Book Antiqua" w:hAnsi="Book Antiqua" w:cs="Times New Roman"/>
          <w:b/>
          <w:bCs/>
          <w:sz w:val="18"/>
          <w:szCs w:val="18"/>
          <w:u w:val="single"/>
        </w:rPr>
        <w:t xml:space="preserve"> </w:t>
      </w:r>
      <w:r w:rsidRPr="00CE36B5">
        <w:rPr>
          <w:rFonts w:ascii="Book Antiqua" w:hAnsi="Book Antiqua" w:cs="Times New Roman"/>
          <w:b/>
          <w:bCs/>
          <w:sz w:val="18"/>
          <w:szCs w:val="18"/>
          <w:u w:val="single"/>
        </w:rPr>
        <w:tab/>
        <w:t>/</w:t>
      </w:r>
      <w:r w:rsidRPr="00CE36B5">
        <w:rPr>
          <w:rFonts w:ascii="Book Antiqua" w:hAnsi="Book Antiqua" w:cs="Times New Roman"/>
          <w:b/>
          <w:bCs/>
          <w:sz w:val="18"/>
          <w:szCs w:val="18"/>
          <w:u w:val="single"/>
        </w:rPr>
        <w:tab/>
        <w:t>/</w:t>
      </w:r>
      <w:r w:rsidRPr="00CE36B5">
        <w:rPr>
          <w:rFonts w:ascii="Times New Roman" w:hAnsi="Times New Roman" w:cs="Times New Roman"/>
          <w:b/>
          <w:bCs/>
          <w:sz w:val="18"/>
          <w:szCs w:val="18"/>
          <w:u w:val="single"/>
        </w:rPr>
        <w:tab/>
      </w:r>
    </w:p>
    <w:sectPr w:rsidR="001469E1" w:rsidRPr="00CE36B5">
      <w:pgSz w:w="11910" w:h="16850"/>
      <w:pgMar w:top="1580" w:right="440" w:bottom="980" w:left="400" w:header="0" w:footer="7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446" w:rsidRDefault="00844446">
      <w:r>
        <w:separator/>
      </w:r>
    </w:p>
  </w:endnote>
  <w:endnote w:type="continuationSeparator" w:id="0">
    <w:p w:rsidR="00844446" w:rsidRDefault="0084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altName w:val="Arial"/>
    <w:panose1 w:val="020B0604030504040204"/>
    <w:charset w:val="00"/>
    <w:family w:val="swiss"/>
    <w:pitch w:val="variable"/>
    <w:sig w:usb0="A00006FF" w:usb1="4000205B" w:usb2="00000010" w:usb3="00000000" w:csb0="0000019F" w:csb1="00000000"/>
  </w:font>
  <w:font w:name="Book Antiqua">
    <w:altName w:val="Noto Serif"/>
    <w:panose1 w:val="02040602050305030304"/>
    <w:charset w:val="00"/>
    <w:family w:val="roman"/>
    <w:pitch w:val="variable"/>
    <w:sig w:usb0="00000001"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ahoma"/>
    <w:panose1 w:val="02040604050505020304"/>
    <w:charset w:val="00"/>
    <w:family w:val="roman"/>
    <w:pitch w:val="variable"/>
    <w:sig w:usb0="00000001" w:usb1="00000000" w:usb2="00000000" w:usb3="00000000" w:csb0="000000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9E1" w:rsidRDefault="006F05A8">
    <w:pPr>
      <w:pStyle w:val="Corpotesto"/>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7100570</wp:posOffset>
              </wp:positionH>
              <wp:positionV relativeFrom="page">
                <wp:posOffset>10051415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9E1" w:rsidRDefault="001469E1">
                          <w:pPr>
                            <w:pStyle w:val="Corpotesto"/>
                            <w:kinsoku w:val="0"/>
                            <w:overflowPunct w:val="0"/>
                            <w:spacing w:before="10"/>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4D702E">
                            <w:rPr>
                              <w:rFonts w:ascii="Times New Roman" w:hAnsi="Times New Roman" w:cs="Times New Roman"/>
                              <w:noProof/>
                              <w:sz w:val="24"/>
                              <w:szCs w:val="24"/>
                            </w:rPr>
                            <w:t>2</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9.1pt;margin-top:791.4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" o:allowincell="f" filled="f" stroked="f">
              <v:textbox inset="0,0,0,0">
                <w:txbxContent>
                  <w:p w:rsidR="001469E1" w:rsidRDefault="001469E1">
                    <w:pPr>
                      <w:pStyle w:val="Corpotesto"/>
                      <w:kinsoku w:val="0"/>
                      <w:overflowPunct w:val="0"/>
                      <w:spacing w:before="10"/>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4D702E">
                      <w:rPr>
                        <w:rFonts w:ascii="Times New Roman" w:hAnsi="Times New Roman" w:cs="Times New Roman"/>
                        <w:noProof/>
                        <w:sz w:val="24"/>
                        <w:szCs w:val="24"/>
                      </w:rPr>
                      <w:t>2</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446" w:rsidRDefault="00844446">
      <w:r>
        <w:separator/>
      </w:r>
    </w:p>
  </w:footnote>
  <w:footnote w:type="continuationSeparator" w:id="0">
    <w:p w:rsidR="00844446" w:rsidRDefault="0084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72" w:hanging="402"/>
      </w:pPr>
      <w:rPr>
        <w:rFonts w:ascii="Arial" w:hAnsi="Arial"/>
        <w:b w:val="0"/>
        <w:w w:val="124"/>
        <w:sz w:val="40"/>
      </w:rPr>
    </w:lvl>
    <w:lvl w:ilvl="1">
      <w:numFmt w:val="bullet"/>
      <w:lvlText w:val="•"/>
      <w:lvlJc w:val="left"/>
      <w:pPr>
        <w:ind w:left="1898" w:hanging="402"/>
      </w:pPr>
    </w:lvl>
    <w:lvl w:ilvl="2">
      <w:numFmt w:val="bullet"/>
      <w:lvlText w:val="•"/>
      <w:lvlJc w:val="left"/>
      <w:pPr>
        <w:ind w:left="2917" w:hanging="402"/>
      </w:pPr>
    </w:lvl>
    <w:lvl w:ilvl="3">
      <w:numFmt w:val="bullet"/>
      <w:lvlText w:val="•"/>
      <w:lvlJc w:val="left"/>
      <w:pPr>
        <w:ind w:left="3935" w:hanging="402"/>
      </w:pPr>
    </w:lvl>
    <w:lvl w:ilvl="4">
      <w:numFmt w:val="bullet"/>
      <w:lvlText w:val="•"/>
      <w:lvlJc w:val="left"/>
      <w:pPr>
        <w:ind w:left="4954" w:hanging="402"/>
      </w:pPr>
    </w:lvl>
    <w:lvl w:ilvl="5">
      <w:numFmt w:val="bullet"/>
      <w:lvlText w:val="•"/>
      <w:lvlJc w:val="left"/>
      <w:pPr>
        <w:ind w:left="5973" w:hanging="402"/>
      </w:pPr>
    </w:lvl>
    <w:lvl w:ilvl="6">
      <w:numFmt w:val="bullet"/>
      <w:lvlText w:val="•"/>
      <w:lvlJc w:val="left"/>
      <w:pPr>
        <w:ind w:left="6991" w:hanging="402"/>
      </w:pPr>
    </w:lvl>
    <w:lvl w:ilvl="7">
      <w:numFmt w:val="bullet"/>
      <w:lvlText w:val="•"/>
      <w:lvlJc w:val="left"/>
      <w:pPr>
        <w:ind w:left="8010" w:hanging="402"/>
      </w:pPr>
    </w:lvl>
    <w:lvl w:ilvl="8">
      <w:numFmt w:val="bullet"/>
      <w:lvlText w:val="•"/>
      <w:lvlJc w:val="left"/>
      <w:pPr>
        <w:ind w:left="9029" w:hanging="402"/>
      </w:pPr>
    </w:lvl>
  </w:abstractNum>
  <w:abstractNum w:abstractNumId="1" w15:restartNumberingAfterBreak="0">
    <w:nsid w:val="00000403"/>
    <w:multiLevelType w:val="multilevel"/>
    <w:tmpl w:val="FFFFFFFF"/>
    <w:lvl w:ilvl="0">
      <w:numFmt w:val="bullet"/>
      <w:lvlText w:val="-"/>
      <w:lvlJc w:val="left"/>
      <w:pPr>
        <w:ind w:left="452" w:hanging="140"/>
      </w:pPr>
      <w:rPr>
        <w:b w:val="0"/>
        <w:w w:val="99"/>
      </w:rPr>
    </w:lvl>
    <w:lvl w:ilvl="1">
      <w:numFmt w:val="bullet"/>
      <w:lvlText w:val="-"/>
      <w:lvlJc w:val="left"/>
      <w:pPr>
        <w:ind w:left="1160" w:hanging="348"/>
      </w:pPr>
      <w:rPr>
        <w:rFonts w:ascii="Bookman Old Style" w:hAnsi="Bookman Old Style"/>
        <w:b w:val="0"/>
        <w:w w:val="100"/>
        <w:sz w:val="22"/>
      </w:rPr>
    </w:lvl>
    <w:lvl w:ilvl="2">
      <w:numFmt w:val="bullet"/>
      <w:lvlText w:val="•"/>
      <w:lvlJc w:val="left"/>
      <w:pPr>
        <w:ind w:left="2260" w:hanging="348"/>
      </w:pPr>
    </w:lvl>
    <w:lvl w:ilvl="3">
      <w:numFmt w:val="bullet"/>
      <w:lvlText w:val="•"/>
      <w:lvlJc w:val="left"/>
      <w:pPr>
        <w:ind w:left="3361" w:hanging="348"/>
      </w:pPr>
    </w:lvl>
    <w:lvl w:ilvl="4">
      <w:numFmt w:val="bullet"/>
      <w:lvlText w:val="•"/>
      <w:lvlJc w:val="left"/>
      <w:pPr>
        <w:ind w:left="4462" w:hanging="348"/>
      </w:pPr>
    </w:lvl>
    <w:lvl w:ilvl="5">
      <w:numFmt w:val="bullet"/>
      <w:lvlText w:val="•"/>
      <w:lvlJc w:val="left"/>
      <w:pPr>
        <w:ind w:left="5562" w:hanging="348"/>
      </w:pPr>
    </w:lvl>
    <w:lvl w:ilvl="6">
      <w:numFmt w:val="bullet"/>
      <w:lvlText w:val="•"/>
      <w:lvlJc w:val="left"/>
      <w:pPr>
        <w:ind w:left="6663" w:hanging="348"/>
      </w:pPr>
    </w:lvl>
    <w:lvl w:ilvl="7">
      <w:numFmt w:val="bullet"/>
      <w:lvlText w:val="•"/>
      <w:lvlJc w:val="left"/>
      <w:pPr>
        <w:ind w:left="7764" w:hanging="348"/>
      </w:pPr>
    </w:lvl>
    <w:lvl w:ilvl="8">
      <w:numFmt w:val="bullet"/>
      <w:lvlText w:val="•"/>
      <w:lvlJc w:val="left"/>
      <w:pPr>
        <w:ind w:left="8864" w:hanging="348"/>
      </w:pPr>
    </w:lvl>
  </w:abstractNum>
  <w:abstractNum w:abstractNumId="2" w15:restartNumberingAfterBreak="0">
    <w:nsid w:val="00000404"/>
    <w:multiLevelType w:val="multilevel"/>
    <w:tmpl w:val="FFFFFFFF"/>
    <w:lvl w:ilvl="0">
      <w:start w:val="1"/>
      <w:numFmt w:val="decimal"/>
      <w:lvlText w:val="%1."/>
      <w:lvlJc w:val="left"/>
      <w:pPr>
        <w:ind w:left="452" w:hanging="202"/>
      </w:pPr>
      <w:rPr>
        <w:rFonts w:ascii="Verdana" w:hAnsi="Verdana" w:cs="Verdana"/>
        <w:b w:val="0"/>
        <w:bCs w:val="0"/>
        <w:w w:val="99"/>
        <w:sz w:val="14"/>
        <w:szCs w:val="14"/>
      </w:rPr>
    </w:lvl>
    <w:lvl w:ilvl="1">
      <w:numFmt w:val="bullet"/>
      <w:lvlText w:val="•"/>
      <w:lvlJc w:val="left"/>
      <w:pPr>
        <w:ind w:left="1520" w:hanging="202"/>
      </w:pPr>
    </w:lvl>
    <w:lvl w:ilvl="2">
      <w:numFmt w:val="bullet"/>
      <w:lvlText w:val="•"/>
      <w:lvlJc w:val="left"/>
      <w:pPr>
        <w:ind w:left="2581" w:hanging="202"/>
      </w:pPr>
    </w:lvl>
    <w:lvl w:ilvl="3">
      <w:numFmt w:val="bullet"/>
      <w:lvlText w:val="•"/>
      <w:lvlJc w:val="left"/>
      <w:pPr>
        <w:ind w:left="3641" w:hanging="202"/>
      </w:pPr>
    </w:lvl>
    <w:lvl w:ilvl="4">
      <w:numFmt w:val="bullet"/>
      <w:lvlText w:val="•"/>
      <w:lvlJc w:val="left"/>
      <w:pPr>
        <w:ind w:left="4702" w:hanging="202"/>
      </w:pPr>
    </w:lvl>
    <w:lvl w:ilvl="5">
      <w:numFmt w:val="bullet"/>
      <w:lvlText w:val="•"/>
      <w:lvlJc w:val="left"/>
      <w:pPr>
        <w:ind w:left="5763" w:hanging="202"/>
      </w:pPr>
    </w:lvl>
    <w:lvl w:ilvl="6">
      <w:numFmt w:val="bullet"/>
      <w:lvlText w:val="•"/>
      <w:lvlJc w:val="left"/>
      <w:pPr>
        <w:ind w:left="6823" w:hanging="202"/>
      </w:pPr>
    </w:lvl>
    <w:lvl w:ilvl="7">
      <w:numFmt w:val="bullet"/>
      <w:lvlText w:val="•"/>
      <w:lvlJc w:val="left"/>
      <w:pPr>
        <w:ind w:left="7884" w:hanging="202"/>
      </w:pPr>
    </w:lvl>
    <w:lvl w:ilvl="8">
      <w:numFmt w:val="bullet"/>
      <w:lvlText w:val="•"/>
      <w:lvlJc w:val="left"/>
      <w:pPr>
        <w:ind w:left="8945" w:hanging="202"/>
      </w:pPr>
    </w:lvl>
  </w:abstractNum>
  <w:abstractNum w:abstractNumId="3" w15:restartNumberingAfterBreak="0">
    <w:nsid w:val="00000405"/>
    <w:multiLevelType w:val="multilevel"/>
    <w:tmpl w:val="FFFFFFFF"/>
    <w:lvl w:ilvl="0">
      <w:start w:val="1"/>
      <w:numFmt w:val="decimal"/>
      <w:lvlText w:val="%1."/>
      <w:lvlJc w:val="left"/>
      <w:pPr>
        <w:ind w:left="452" w:hanging="202"/>
      </w:pPr>
      <w:rPr>
        <w:rFonts w:ascii="Verdana" w:hAnsi="Verdana" w:cs="Verdana"/>
        <w:b/>
        <w:bCs/>
        <w:spacing w:val="-1"/>
        <w:w w:val="99"/>
        <w:sz w:val="14"/>
        <w:szCs w:val="14"/>
      </w:rPr>
    </w:lvl>
    <w:lvl w:ilvl="1">
      <w:numFmt w:val="bullet"/>
      <w:lvlText w:val="•"/>
      <w:lvlJc w:val="left"/>
      <w:pPr>
        <w:ind w:left="1520" w:hanging="202"/>
      </w:pPr>
    </w:lvl>
    <w:lvl w:ilvl="2">
      <w:numFmt w:val="bullet"/>
      <w:lvlText w:val="•"/>
      <w:lvlJc w:val="left"/>
      <w:pPr>
        <w:ind w:left="2581" w:hanging="202"/>
      </w:pPr>
    </w:lvl>
    <w:lvl w:ilvl="3">
      <w:numFmt w:val="bullet"/>
      <w:lvlText w:val="•"/>
      <w:lvlJc w:val="left"/>
      <w:pPr>
        <w:ind w:left="3641" w:hanging="202"/>
      </w:pPr>
    </w:lvl>
    <w:lvl w:ilvl="4">
      <w:numFmt w:val="bullet"/>
      <w:lvlText w:val="•"/>
      <w:lvlJc w:val="left"/>
      <w:pPr>
        <w:ind w:left="4702" w:hanging="202"/>
      </w:pPr>
    </w:lvl>
    <w:lvl w:ilvl="5">
      <w:numFmt w:val="bullet"/>
      <w:lvlText w:val="•"/>
      <w:lvlJc w:val="left"/>
      <w:pPr>
        <w:ind w:left="5763" w:hanging="202"/>
      </w:pPr>
    </w:lvl>
    <w:lvl w:ilvl="6">
      <w:numFmt w:val="bullet"/>
      <w:lvlText w:val="•"/>
      <w:lvlJc w:val="left"/>
      <w:pPr>
        <w:ind w:left="6823" w:hanging="202"/>
      </w:pPr>
    </w:lvl>
    <w:lvl w:ilvl="7">
      <w:numFmt w:val="bullet"/>
      <w:lvlText w:val="•"/>
      <w:lvlJc w:val="left"/>
      <w:pPr>
        <w:ind w:left="7884" w:hanging="202"/>
      </w:pPr>
    </w:lvl>
    <w:lvl w:ilvl="8">
      <w:numFmt w:val="bullet"/>
      <w:lvlText w:val="•"/>
      <w:lvlJc w:val="left"/>
      <w:pPr>
        <w:ind w:left="8945" w:hanging="202"/>
      </w:pPr>
    </w:lvl>
  </w:abstractNum>
  <w:abstractNum w:abstractNumId="4" w15:restartNumberingAfterBreak="0">
    <w:nsid w:val="00000406"/>
    <w:multiLevelType w:val="multilevel"/>
    <w:tmpl w:val="FFFFFFFF"/>
    <w:lvl w:ilvl="0">
      <w:numFmt w:val="bullet"/>
      <w:lvlText w:val="-"/>
      <w:lvlJc w:val="left"/>
      <w:pPr>
        <w:ind w:left="1172" w:hanging="360"/>
      </w:pPr>
      <w:rPr>
        <w:rFonts w:ascii="Times New Roman" w:hAnsi="Times New Roman"/>
        <w:b w:val="0"/>
        <w:w w:val="99"/>
        <w:sz w:val="20"/>
      </w:rPr>
    </w:lvl>
    <w:lvl w:ilvl="1">
      <w:numFmt w:val="bullet"/>
      <w:lvlText w:val="•"/>
      <w:lvlJc w:val="left"/>
      <w:pPr>
        <w:ind w:left="2168" w:hanging="360"/>
      </w:pPr>
    </w:lvl>
    <w:lvl w:ilvl="2">
      <w:numFmt w:val="bullet"/>
      <w:lvlText w:val="•"/>
      <w:lvlJc w:val="left"/>
      <w:pPr>
        <w:ind w:left="3157" w:hanging="360"/>
      </w:pPr>
    </w:lvl>
    <w:lvl w:ilvl="3">
      <w:numFmt w:val="bullet"/>
      <w:lvlText w:val="•"/>
      <w:lvlJc w:val="left"/>
      <w:pPr>
        <w:ind w:left="4145" w:hanging="360"/>
      </w:pPr>
    </w:lvl>
    <w:lvl w:ilvl="4">
      <w:numFmt w:val="bullet"/>
      <w:lvlText w:val="•"/>
      <w:lvlJc w:val="left"/>
      <w:pPr>
        <w:ind w:left="5134" w:hanging="360"/>
      </w:pPr>
    </w:lvl>
    <w:lvl w:ilvl="5">
      <w:numFmt w:val="bullet"/>
      <w:lvlText w:val="•"/>
      <w:lvlJc w:val="left"/>
      <w:pPr>
        <w:ind w:left="6123" w:hanging="360"/>
      </w:pPr>
    </w:lvl>
    <w:lvl w:ilvl="6">
      <w:numFmt w:val="bullet"/>
      <w:lvlText w:val="•"/>
      <w:lvlJc w:val="left"/>
      <w:pPr>
        <w:ind w:left="7111" w:hanging="360"/>
      </w:pPr>
    </w:lvl>
    <w:lvl w:ilvl="7">
      <w:numFmt w:val="bullet"/>
      <w:lvlText w:val="•"/>
      <w:lvlJc w:val="left"/>
      <w:pPr>
        <w:ind w:left="8100" w:hanging="360"/>
      </w:pPr>
    </w:lvl>
    <w:lvl w:ilvl="8">
      <w:numFmt w:val="bullet"/>
      <w:lvlText w:val="•"/>
      <w:lvlJc w:val="left"/>
      <w:pPr>
        <w:ind w:left="9089" w:hanging="360"/>
      </w:pPr>
    </w:lvl>
  </w:abstractNum>
  <w:abstractNum w:abstractNumId="5" w15:restartNumberingAfterBreak="0">
    <w:nsid w:val="00000407"/>
    <w:multiLevelType w:val="multilevel"/>
    <w:tmpl w:val="FFFFFFFF"/>
    <w:lvl w:ilvl="0">
      <w:start w:val="1"/>
      <w:numFmt w:val="decimal"/>
      <w:lvlText w:val="%1."/>
      <w:lvlJc w:val="left"/>
      <w:pPr>
        <w:ind w:left="1076" w:hanging="399"/>
      </w:pPr>
      <w:rPr>
        <w:rFonts w:ascii="Book Antiqua" w:hAnsi="Book Antiqua" w:cs="Book Antiqua"/>
        <w:b w:val="0"/>
        <w:bCs w:val="0"/>
        <w:spacing w:val="-2"/>
        <w:w w:val="100"/>
        <w:sz w:val="24"/>
        <w:szCs w:val="24"/>
      </w:rPr>
    </w:lvl>
    <w:lvl w:ilvl="1">
      <w:numFmt w:val="bullet"/>
      <w:lvlText w:val="•"/>
      <w:lvlJc w:val="left"/>
      <w:pPr>
        <w:ind w:left="2078" w:hanging="399"/>
      </w:pPr>
    </w:lvl>
    <w:lvl w:ilvl="2">
      <w:numFmt w:val="bullet"/>
      <w:lvlText w:val="•"/>
      <w:lvlJc w:val="left"/>
      <w:pPr>
        <w:ind w:left="3077" w:hanging="399"/>
      </w:pPr>
    </w:lvl>
    <w:lvl w:ilvl="3">
      <w:numFmt w:val="bullet"/>
      <w:lvlText w:val="•"/>
      <w:lvlJc w:val="left"/>
      <w:pPr>
        <w:ind w:left="4075" w:hanging="399"/>
      </w:pPr>
    </w:lvl>
    <w:lvl w:ilvl="4">
      <w:numFmt w:val="bullet"/>
      <w:lvlText w:val="•"/>
      <w:lvlJc w:val="left"/>
      <w:pPr>
        <w:ind w:left="5074" w:hanging="399"/>
      </w:pPr>
    </w:lvl>
    <w:lvl w:ilvl="5">
      <w:numFmt w:val="bullet"/>
      <w:lvlText w:val="•"/>
      <w:lvlJc w:val="left"/>
      <w:pPr>
        <w:ind w:left="6073" w:hanging="399"/>
      </w:pPr>
    </w:lvl>
    <w:lvl w:ilvl="6">
      <w:numFmt w:val="bullet"/>
      <w:lvlText w:val="•"/>
      <w:lvlJc w:val="left"/>
      <w:pPr>
        <w:ind w:left="7071" w:hanging="399"/>
      </w:pPr>
    </w:lvl>
    <w:lvl w:ilvl="7">
      <w:numFmt w:val="bullet"/>
      <w:lvlText w:val="•"/>
      <w:lvlJc w:val="left"/>
      <w:pPr>
        <w:ind w:left="8070" w:hanging="399"/>
      </w:pPr>
    </w:lvl>
    <w:lvl w:ilvl="8">
      <w:numFmt w:val="bullet"/>
      <w:lvlText w:val="•"/>
      <w:lvlJc w:val="left"/>
      <w:pPr>
        <w:ind w:left="9069" w:hanging="399"/>
      </w:pPr>
    </w:lvl>
  </w:abstractNum>
  <w:abstractNum w:abstractNumId="6" w15:restartNumberingAfterBreak="0">
    <w:nsid w:val="00000408"/>
    <w:multiLevelType w:val="multilevel"/>
    <w:tmpl w:val="FFFFFFFF"/>
    <w:lvl w:ilvl="0">
      <w:start w:val="1"/>
      <w:numFmt w:val="decimal"/>
      <w:lvlText w:val="%1."/>
      <w:lvlJc w:val="left"/>
      <w:pPr>
        <w:ind w:left="1160" w:hanging="348"/>
      </w:pPr>
      <w:rPr>
        <w:rFonts w:ascii="Book Antiqua" w:hAnsi="Book Antiqua" w:cs="Book Antiqua"/>
        <w:b/>
        <w:bCs/>
        <w:w w:val="100"/>
        <w:sz w:val="22"/>
        <w:szCs w:val="22"/>
      </w:rPr>
    </w:lvl>
    <w:lvl w:ilvl="1">
      <w:start w:val="1"/>
      <w:numFmt w:val="lowerLetter"/>
      <w:lvlText w:val="%2."/>
      <w:lvlJc w:val="left"/>
      <w:pPr>
        <w:ind w:left="1532" w:hanging="360"/>
      </w:pPr>
      <w:rPr>
        <w:rFonts w:ascii="Book Antiqua" w:hAnsi="Book Antiqua" w:cs="Book Antiqua"/>
        <w:b w:val="0"/>
        <w:bCs w:val="0"/>
        <w:i/>
        <w:iCs/>
        <w:w w:val="100"/>
        <w:sz w:val="22"/>
        <w:szCs w:val="22"/>
      </w:rPr>
    </w:lvl>
    <w:lvl w:ilvl="2">
      <w:numFmt w:val="bullet"/>
      <w:lvlText w:val="•"/>
      <w:lvlJc w:val="left"/>
      <w:pPr>
        <w:ind w:left="2598" w:hanging="360"/>
      </w:pPr>
    </w:lvl>
    <w:lvl w:ilvl="3">
      <w:numFmt w:val="bullet"/>
      <w:lvlText w:val="•"/>
      <w:lvlJc w:val="left"/>
      <w:pPr>
        <w:ind w:left="3656" w:hanging="360"/>
      </w:pPr>
    </w:lvl>
    <w:lvl w:ilvl="4">
      <w:numFmt w:val="bullet"/>
      <w:lvlText w:val="•"/>
      <w:lvlJc w:val="left"/>
      <w:pPr>
        <w:ind w:left="4715" w:hanging="360"/>
      </w:pPr>
    </w:lvl>
    <w:lvl w:ilvl="5">
      <w:numFmt w:val="bullet"/>
      <w:lvlText w:val="•"/>
      <w:lvlJc w:val="left"/>
      <w:pPr>
        <w:ind w:left="5773" w:hanging="360"/>
      </w:pPr>
    </w:lvl>
    <w:lvl w:ilvl="6">
      <w:numFmt w:val="bullet"/>
      <w:lvlText w:val="•"/>
      <w:lvlJc w:val="left"/>
      <w:pPr>
        <w:ind w:left="6832" w:hanging="360"/>
      </w:pPr>
    </w:lvl>
    <w:lvl w:ilvl="7">
      <w:numFmt w:val="bullet"/>
      <w:lvlText w:val="•"/>
      <w:lvlJc w:val="left"/>
      <w:pPr>
        <w:ind w:left="7890" w:hanging="360"/>
      </w:pPr>
    </w:lvl>
    <w:lvl w:ilvl="8">
      <w:numFmt w:val="bullet"/>
      <w:lvlText w:val="•"/>
      <w:lvlJc w:val="left"/>
      <w:pPr>
        <w:ind w:left="8949" w:hanging="360"/>
      </w:pPr>
    </w:lvl>
  </w:abstractNum>
  <w:abstractNum w:abstractNumId="7" w15:restartNumberingAfterBreak="0">
    <w:nsid w:val="00000409"/>
    <w:multiLevelType w:val="multilevel"/>
    <w:tmpl w:val="FFFFFFFF"/>
    <w:lvl w:ilvl="0">
      <w:numFmt w:val="bullet"/>
      <w:lvlText w:val="-"/>
      <w:lvlJc w:val="left"/>
      <w:pPr>
        <w:ind w:left="1172" w:hanging="360"/>
      </w:pPr>
      <w:rPr>
        <w:rFonts w:ascii="Times New Roman" w:hAnsi="Times New Roman"/>
        <w:b w:val="0"/>
        <w:w w:val="99"/>
        <w:sz w:val="20"/>
      </w:rPr>
    </w:lvl>
    <w:lvl w:ilvl="1">
      <w:numFmt w:val="bullet"/>
      <w:lvlText w:val="•"/>
      <w:lvlJc w:val="left"/>
      <w:pPr>
        <w:ind w:left="2168" w:hanging="360"/>
      </w:pPr>
    </w:lvl>
    <w:lvl w:ilvl="2">
      <w:numFmt w:val="bullet"/>
      <w:lvlText w:val="•"/>
      <w:lvlJc w:val="left"/>
      <w:pPr>
        <w:ind w:left="3157" w:hanging="360"/>
      </w:pPr>
    </w:lvl>
    <w:lvl w:ilvl="3">
      <w:numFmt w:val="bullet"/>
      <w:lvlText w:val="•"/>
      <w:lvlJc w:val="left"/>
      <w:pPr>
        <w:ind w:left="4145" w:hanging="360"/>
      </w:pPr>
    </w:lvl>
    <w:lvl w:ilvl="4">
      <w:numFmt w:val="bullet"/>
      <w:lvlText w:val="•"/>
      <w:lvlJc w:val="left"/>
      <w:pPr>
        <w:ind w:left="5134" w:hanging="360"/>
      </w:pPr>
    </w:lvl>
    <w:lvl w:ilvl="5">
      <w:numFmt w:val="bullet"/>
      <w:lvlText w:val="•"/>
      <w:lvlJc w:val="left"/>
      <w:pPr>
        <w:ind w:left="6123" w:hanging="360"/>
      </w:pPr>
    </w:lvl>
    <w:lvl w:ilvl="6">
      <w:numFmt w:val="bullet"/>
      <w:lvlText w:val="•"/>
      <w:lvlJc w:val="left"/>
      <w:pPr>
        <w:ind w:left="7111" w:hanging="360"/>
      </w:pPr>
    </w:lvl>
    <w:lvl w:ilvl="7">
      <w:numFmt w:val="bullet"/>
      <w:lvlText w:val="•"/>
      <w:lvlJc w:val="left"/>
      <w:pPr>
        <w:ind w:left="8100" w:hanging="360"/>
      </w:pPr>
    </w:lvl>
    <w:lvl w:ilvl="8">
      <w:numFmt w:val="bullet"/>
      <w:lvlText w:val="•"/>
      <w:lvlJc w:val="left"/>
      <w:pPr>
        <w:ind w:left="9089" w:hanging="360"/>
      </w:pPr>
    </w:lvl>
  </w:abstractNum>
  <w:abstractNum w:abstractNumId="8" w15:restartNumberingAfterBreak="0">
    <w:nsid w:val="0000040A"/>
    <w:multiLevelType w:val="multilevel"/>
    <w:tmpl w:val="FFFFFFFF"/>
    <w:lvl w:ilvl="0">
      <w:numFmt w:val="bullet"/>
      <w:lvlText w:val="-"/>
      <w:lvlJc w:val="left"/>
      <w:pPr>
        <w:ind w:left="1172" w:hanging="360"/>
      </w:pPr>
      <w:rPr>
        <w:rFonts w:ascii="Times New Roman" w:hAnsi="Times New Roman"/>
        <w:b w:val="0"/>
        <w:w w:val="99"/>
        <w:sz w:val="20"/>
      </w:rPr>
    </w:lvl>
    <w:lvl w:ilvl="1">
      <w:numFmt w:val="bullet"/>
      <w:lvlText w:val="•"/>
      <w:lvlJc w:val="left"/>
      <w:pPr>
        <w:ind w:left="2168" w:hanging="360"/>
      </w:pPr>
    </w:lvl>
    <w:lvl w:ilvl="2">
      <w:numFmt w:val="bullet"/>
      <w:lvlText w:val="•"/>
      <w:lvlJc w:val="left"/>
      <w:pPr>
        <w:ind w:left="3157" w:hanging="360"/>
      </w:pPr>
    </w:lvl>
    <w:lvl w:ilvl="3">
      <w:numFmt w:val="bullet"/>
      <w:lvlText w:val="•"/>
      <w:lvlJc w:val="left"/>
      <w:pPr>
        <w:ind w:left="4145" w:hanging="360"/>
      </w:pPr>
    </w:lvl>
    <w:lvl w:ilvl="4">
      <w:numFmt w:val="bullet"/>
      <w:lvlText w:val="•"/>
      <w:lvlJc w:val="left"/>
      <w:pPr>
        <w:ind w:left="5134" w:hanging="360"/>
      </w:pPr>
    </w:lvl>
    <w:lvl w:ilvl="5">
      <w:numFmt w:val="bullet"/>
      <w:lvlText w:val="•"/>
      <w:lvlJc w:val="left"/>
      <w:pPr>
        <w:ind w:left="6123" w:hanging="360"/>
      </w:pPr>
    </w:lvl>
    <w:lvl w:ilvl="6">
      <w:numFmt w:val="bullet"/>
      <w:lvlText w:val="•"/>
      <w:lvlJc w:val="left"/>
      <w:pPr>
        <w:ind w:left="7111" w:hanging="360"/>
      </w:pPr>
    </w:lvl>
    <w:lvl w:ilvl="7">
      <w:numFmt w:val="bullet"/>
      <w:lvlText w:val="•"/>
      <w:lvlJc w:val="left"/>
      <w:pPr>
        <w:ind w:left="8100" w:hanging="360"/>
      </w:pPr>
    </w:lvl>
    <w:lvl w:ilvl="8">
      <w:numFmt w:val="bullet"/>
      <w:lvlText w:val="•"/>
      <w:lvlJc w:val="left"/>
      <w:pPr>
        <w:ind w:left="9089" w:hanging="360"/>
      </w:pPr>
    </w:lvl>
  </w:abstractNum>
  <w:abstractNum w:abstractNumId="9" w15:restartNumberingAfterBreak="0">
    <w:nsid w:val="0000040B"/>
    <w:multiLevelType w:val="multilevel"/>
    <w:tmpl w:val="FFFFFFFF"/>
    <w:lvl w:ilvl="0">
      <w:numFmt w:val="bullet"/>
      <w:lvlText w:val="-"/>
      <w:lvlJc w:val="left"/>
      <w:pPr>
        <w:ind w:left="1172" w:hanging="360"/>
      </w:pPr>
      <w:rPr>
        <w:rFonts w:ascii="Times New Roman" w:hAnsi="Times New Roman"/>
        <w:b w:val="0"/>
        <w:w w:val="99"/>
        <w:sz w:val="20"/>
      </w:rPr>
    </w:lvl>
    <w:lvl w:ilvl="1">
      <w:numFmt w:val="bullet"/>
      <w:lvlText w:val="•"/>
      <w:lvlJc w:val="left"/>
      <w:pPr>
        <w:ind w:left="2168" w:hanging="360"/>
      </w:pPr>
    </w:lvl>
    <w:lvl w:ilvl="2">
      <w:numFmt w:val="bullet"/>
      <w:lvlText w:val="•"/>
      <w:lvlJc w:val="left"/>
      <w:pPr>
        <w:ind w:left="3157" w:hanging="360"/>
      </w:pPr>
    </w:lvl>
    <w:lvl w:ilvl="3">
      <w:numFmt w:val="bullet"/>
      <w:lvlText w:val="•"/>
      <w:lvlJc w:val="left"/>
      <w:pPr>
        <w:ind w:left="4145" w:hanging="360"/>
      </w:pPr>
    </w:lvl>
    <w:lvl w:ilvl="4">
      <w:numFmt w:val="bullet"/>
      <w:lvlText w:val="•"/>
      <w:lvlJc w:val="left"/>
      <w:pPr>
        <w:ind w:left="5134" w:hanging="360"/>
      </w:pPr>
    </w:lvl>
    <w:lvl w:ilvl="5">
      <w:numFmt w:val="bullet"/>
      <w:lvlText w:val="•"/>
      <w:lvlJc w:val="left"/>
      <w:pPr>
        <w:ind w:left="6123" w:hanging="360"/>
      </w:pPr>
    </w:lvl>
    <w:lvl w:ilvl="6">
      <w:numFmt w:val="bullet"/>
      <w:lvlText w:val="•"/>
      <w:lvlJc w:val="left"/>
      <w:pPr>
        <w:ind w:left="7111" w:hanging="360"/>
      </w:pPr>
    </w:lvl>
    <w:lvl w:ilvl="7">
      <w:numFmt w:val="bullet"/>
      <w:lvlText w:val="•"/>
      <w:lvlJc w:val="left"/>
      <w:pPr>
        <w:ind w:left="8100" w:hanging="360"/>
      </w:pPr>
    </w:lvl>
    <w:lvl w:ilvl="8">
      <w:numFmt w:val="bullet"/>
      <w:lvlText w:val="•"/>
      <w:lvlJc w:val="left"/>
      <w:pPr>
        <w:ind w:left="9089" w:hanging="360"/>
      </w:pPr>
    </w:lvl>
  </w:abstractNum>
  <w:abstractNum w:abstractNumId="10" w15:restartNumberingAfterBreak="0">
    <w:nsid w:val="0000040C"/>
    <w:multiLevelType w:val="multilevel"/>
    <w:tmpl w:val="FFFFFFFF"/>
    <w:lvl w:ilvl="0">
      <w:numFmt w:val="bullet"/>
      <w:lvlText w:val="-"/>
      <w:lvlJc w:val="left"/>
      <w:pPr>
        <w:ind w:left="1172" w:hanging="360"/>
      </w:pPr>
      <w:rPr>
        <w:rFonts w:ascii="Times New Roman" w:hAnsi="Times New Roman"/>
        <w:b w:val="0"/>
        <w:w w:val="99"/>
        <w:sz w:val="20"/>
      </w:rPr>
    </w:lvl>
    <w:lvl w:ilvl="1">
      <w:numFmt w:val="bullet"/>
      <w:lvlText w:val="•"/>
      <w:lvlJc w:val="left"/>
      <w:pPr>
        <w:ind w:left="2168" w:hanging="360"/>
      </w:pPr>
    </w:lvl>
    <w:lvl w:ilvl="2">
      <w:numFmt w:val="bullet"/>
      <w:lvlText w:val="•"/>
      <w:lvlJc w:val="left"/>
      <w:pPr>
        <w:ind w:left="3157" w:hanging="360"/>
      </w:pPr>
    </w:lvl>
    <w:lvl w:ilvl="3">
      <w:numFmt w:val="bullet"/>
      <w:lvlText w:val="•"/>
      <w:lvlJc w:val="left"/>
      <w:pPr>
        <w:ind w:left="4145" w:hanging="360"/>
      </w:pPr>
    </w:lvl>
    <w:lvl w:ilvl="4">
      <w:numFmt w:val="bullet"/>
      <w:lvlText w:val="•"/>
      <w:lvlJc w:val="left"/>
      <w:pPr>
        <w:ind w:left="5134" w:hanging="360"/>
      </w:pPr>
    </w:lvl>
    <w:lvl w:ilvl="5">
      <w:numFmt w:val="bullet"/>
      <w:lvlText w:val="•"/>
      <w:lvlJc w:val="left"/>
      <w:pPr>
        <w:ind w:left="6123" w:hanging="360"/>
      </w:pPr>
    </w:lvl>
    <w:lvl w:ilvl="6">
      <w:numFmt w:val="bullet"/>
      <w:lvlText w:val="•"/>
      <w:lvlJc w:val="left"/>
      <w:pPr>
        <w:ind w:left="7111" w:hanging="360"/>
      </w:pPr>
    </w:lvl>
    <w:lvl w:ilvl="7">
      <w:numFmt w:val="bullet"/>
      <w:lvlText w:val="•"/>
      <w:lvlJc w:val="left"/>
      <w:pPr>
        <w:ind w:left="8100" w:hanging="360"/>
      </w:pPr>
    </w:lvl>
    <w:lvl w:ilvl="8">
      <w:numFmt w:val="bullet"/>
      <w:lvlText w:val="•"/>
      <w:lvlJc w:val="left"/>
      <w:pPr>
        <w:ind w:left="9089" w:hanging="360"/>
      </w:pPr>
    </w:lvl>
  </w:abstractNum>
  <w:abstractNum w:abstractNumId="11" w15:restartNumberingAfterBreak="0">
    <w:nsid w:val="0815321B"/>
    <w:multiLevelType w:val="hybridMultilevel"/>
    <w:tmpl w:val="FFFFFFFF"/>
    <w:lvl w:ilvl="0" w:tplc="80805604">
      <w:start w:val="1"/>
      <w:numFmt w:val="decimal"/>
      <w:lvlText w:val="%1."/>
      <w:lvlJc w:val="left"/>
      <w:pPr>
        <w:ind w:left="812" w:hanging="360"/>
      </w:pPr>
      <w:rPr>
        <w:rFonts w:cs="Times New Roman" w:hint="default"/>
      </w:rPr>
    </w:lvl>
    <w:lvl w:ilvl="1" w:tplc="04100019" w:tentative="1">
      <w:start w:val="1"/>
      <w:numFmt w:val="lowerLetter"/>
      <w:lvlText w:val="%2."/>
      <w:lvlJc w:val="left"/>
      <w:pPr>
        <w:ind w:left="1532" w:hanging="360"/>
      </w:pPr>
      <w:rPr>
        <w:rFonts w:cs="Times New Roman"/>
      </w:rPr>
    </w:lvl>
    <w:lvl w:ilvl="2" w:tplc="0410001B" w:tentative="1">
      <w:start w:val="1"/>
      <w:numFmt w:val="lowerRoman"/>
      <w:lvlText w:val="%3."/>
      <w:lvlJc w:val="right"/>
      <w:pPr>
        <w:ind w:left="2252" w:hanging="180"/>
      </w:pPr>
      <w:rPr>
        <w:rFonts w:cs="Times New Roman"/>
      </w:rPr>
    </w:lvl>
    <w:lvl w:ilvl="3" w:tplc="0410000F" w:tentative="1">
      <w:start w:val="1"/>
      <w:numFmt w:val="decimal"/>
      <w:lvlText w:val="%4."/>
      <w:lvlJc w:val="left"/>
      <w:pPr>
        <w:ind w:left="2972" w:hanging="360"/>
      </w:pPr>
      <w:rPr>
        <w:rFonts w:cs="Times New Roman"/>
      </w:rPr>
    </w:lvl>
    <w:lvl w:ilvl="4" w:tplc="04100019" w:tentative="1">
      <w:start w:val="1"/>
      <w:numFmt w:val="lowerLetter"/>
      <w:lvlText w:val="%5."/>
      <w:lvlJc w:val="left"/>
      <w:pPr>
        <w:ind w:left="3692" w:hanging="360"/>
      </w:pPr>
      <w:rPr>
        <w:rFonts w:cs="Times New Roman"/>
      </w:rPr>
    </w:lvl>
    <w:lvl w:ilvl="5" w:tplc="0410001B" w:tentative="1">
      <w:start w:val="1"/>
      <w:numFmt w:val="lowerRoman"/>
      <w:lvlText w:val="%6."/>
      <w:lvlJc w:val="right"/>
      <w:pPr>
        <w:ind w:left="4412" w:hanging="180"/>
      </w:pPr>
      <w:rPr>
        <w:rFonts w:cs="Times New Roman"/>
      </w:rPr>
    </w:lvl>
    <w:lvl w:ilvl="6" w:tplc="0410000F" w:tentative="1">
      <w:start w:val="1"/>
      <w:numFmt w:val="decimal"/>
      <w:lvlText w:val="%7."/>
      <w:lvlJc w:val="left"/>
      <w:pPr>
        <w:ind w:left="5132" w:hanging="360"/>
      </w:pPr>
      <w:rPr>
        <w:rFonts w:cs="Times New Roman"/>
      </w:rPr>
    </w:lvl>
    <w:lvl w:ilvl="7" w:tplc="04100019" w:tentative="1">
      <w:start w:val="1"/>
      <w:numFmt w:val="lowerLetter"/>
      <w:lvlText w:val="%8."/>
      <w:lvlJc w:val="left"/>
      <w:pPr>
        <w:ind w:left="5852" w:hanging="360"/>
      </w:pPr>
      <w:rPr>
        <w:rFonts w:cs="Times New Roman"/>
      </w:rPr>
    </w:lvl>
    <w:lvl w:ilvl="8" w:tplc="0410001B" w:tentative="1">
      <w:start w:val="1"/>
      <w:numFmt w:val="lowerRoman"/>
      <w:lvlText w:val="%9."/>
      <w:lvlJc w:val="right"/>
      <w:pPr>
        <w:ind w:left="6572" w:hanging="180"/>
      </w:pPr>
      <w:rPr>
        <w:rFonts w:cs="Times New Roman"/>
      </w:rPr>
    </w:lvl>
  </w:abstractNum>
  <w:abstractNum w:abstractNumId="12" w15:restartNumberingAfterBreak="0">
    <w:nsid w:val="1AB12DC8"/>
    <w:multiLevelType w:val="hybridMultilevel"/>
    <w:tmpl w:val="FFFFFFFF"/>
    <w:lvl w:ilvl="0" w:tplc="04100001">
      <w:start w:val="1"/>
      <w:numFmt w:val="bullet"/>
      <w:lvlText w:val=""/>
      <w:lvlJc w:val="left"/>
      <w:pPr>
        <w:ind w:left="1172" w:hanging="360"/>
      </w:pPr>
      <w:rPr>
        <w:rFonts w:ascii="Symbol" w:hAnsi="Symbol" w:hint="default"/>
      </w:rPr>
    </w:lvl>
    <w:lvl w:ilvl="1" w:tplc="04100003" w:tentative="1">
      <w:start w:val="1"/>
      <w:numFmt w:val="bullet"/>
      <w:lvlText w:val="o"/>
      <w:lvlJc w:val="left"/>
      <w:pPr>
        <w:ind w:left="1892" w:hanging="360"/>
      </w:pPr>
      <w:rPr>
        <w:rFonts w:ascii="Courier New" w:hAnsi="Courier New" w:hint="default"/>
      </w:rPr>
    </w:lvl>
    <w:lvl w:ilvl="2" w:tplc="04100005" w:tentative="1">
      <w:start w:val="1"/>
      <w:numFmt w:val="bullet"/>
      <w:lvlText w:val=""/>
      <w:lvlJc w:val="left"/>
      <w:pPr>
        <w:ind w:left="2612" w:hanging="360"/>
      </w:pPr>
      <w:rPr>
        <w:rFonts w:ascii="Wingdings" w:hAnsi="Wingdings" w:hint="default"/>
      </w:rPr>
    </w:lvl>
    <w:lvl w:ilvl="3" w:tplc="04100001" w:tentative="1">
      <w:start w:val="1"/>
      <w:numFmt w:val="bullet"/>
      <w:lvlText w:val=""/>
      <w:lvlJc w:val="left"/>
      <w:pPr>
        <w:ind w:left="3332" w:hanging="360"/>
      </w:pPr>
      <w:rPr>
        <w:rFonts w:ascii="Symbol" w:hAnsi="Symbol" w:hint="default"/>
      </w:rPr>
    </w:lvl>
    <w:lvl w:ilvl="4" w:tplc="04100003" w:tentative="1">
      <w:start w:val="1"/>
      <w:numFmt w:val="bullet"/>
      <w:lvlText w:val="o"/>
      <w:lvlJc w:val="left"/>
      <w:pPr>
        <w:ind w:left="4052" w:hanging="360"/>
      </w:pPr>
      <w:rPr>
        <w:rFonts w:ascii="Courier New" w:hAnsi="Courier New" w:hint="default"/>
      </w:rPr>
    </w:lvl>
    <w:lvl w:ilvl="5" w:tplc="04100005" w:tentative="1">
      <w:start w:val="1"/>
      <w:numFmt w:val="bullet"/>
      <w:lvlText w:val=""/>
      <w:lvlJc w:val="left"/>
      <w:pPr>
        <w:ind w:left="4772" w:hanging="360"/>
      </w:pPr>
      <w:rPr>
        <w:rFonts w:ascii="Wingdings" w:hAnsi="Wingdings" w:hint="default"/>
      </w:rPr>
    </w:lvl>
    <w:lvl w:ilvl="6" w:tplc="04100001" w:tentative="1">
      <w:start w:val="1"/>
      <w:numFmt w:val="bullet"/>
      <w:lvlText w:val=""/>
      <w:lvlJc w:val="left"/>
      <w:pPr>
        <w:ind w:left="5492" w:hanging="360"/>
      </w:pPr>
      <w:rPr>
        <w:rFonts w:ascii="Symbol" w:hAnsi="Symbol" w:hint="default"/>
      </w:rPr>
    </w:lvl>
    <w:lvl w:ilvl="7" w:tplc="04100003" w:tentative="1">
      <w:start w:val="1"/>
      <w:numFmt w:val="bullet"/>
      <w:lvlText w:val="o"/>
      <w:lvlJc w:val="left"/>
      <w:pPr>
        <w:ind w:left="6212" w:hanging="360"/>
      </w:pPr>
      <w:rPr>
        <w:rFonts w:ascii="Courier New" w:hAnsi="Courier New" w:hint="default"/>
      </w:rPr>
    </w:lvl>
    <w:lvl w:ilvl="8" w:tplc="04100005" w:tentative="1">
      <w:start w:val="1"/>
      <w:numFmt w:val="bullet"/>
      <w:lvlText w:val=""/>
      <w:lvlJc w:val="left"/>
      <w:pPr>
        <w:ind w:left="6932" w:hanging="360"/>
      </w:pPr>
      <w:rPr>
        <w:rFonts w:ascii="Wingdings" w:hAnsi="Wingdings" w:hint="default"/>
      </w:rPr>
    </w:lvl>
  </w:abstractNum>
  <w:abstractNum w:abstractNumId="13" w15:restartNumberingAfterBreak="0">
    <w:nsid w:val="20C96D6D"/>
    <w:multiLevelType w:val="hybridMultilevel"/>
    <w:tmpl w:val="FFFFFFFF"/>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47C7439"/>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2A5675"/>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8353C0"/>
    <w:multiLevelType w:val="hybridMultilevel"/>
    <w:tmpl w:val="FFFFFFFF"/>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7" w15:restartNumberingAfterBreak="0">
    <w:nsid w:val="6C695320"/>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2616199">
    <w:abstractNumId w:val="10"/>
  </w:num>
  <w:num w:numId="2" w16cid:durableId="329407531">
    <w:abstractNumId w:val="9"/>
  </w:num>
  <w:num w:numId="3" w16cid:durableId="346636448">
    <w:abstractNumId w:val="8"/>
  </w:num>
  <w:num w:numId="4" w16cid:durableId="2052152171">
    <w:abstractNumId w:val="7"/>
  </w:num>
  <w:num w:numId="5" w16cid:durableId="1483498025">
    <w:abstractNumId w:val="6"/>
  </w:num>
  <w:num w:numId="6" w16cid:durableId="406458410">
    <w:abstractNumId w:val="5"/>
  </w:num>
  <w:num w:numId="7" w16cid:durableId="1266185224">
    <w:abstractNumId w:val="4"/>
  </w:num>
  <w:num w:numId="8" w16cid:durableId="426654990">
    <w:abstractNumId w:val="3"/>
  </w:num>
  <w:num w:numId="9" w16cid:durableId="3092588">
    <w:abstractNumId w:val="2"/>
  </w:num>
  <w:num w:numId="10" w16cid:durableId="1553536272">
    <w:abstractNumId w:val="1"/>
  </w:num>
  <w:num w:numId="11" w16cid:durableId="691735052">
    <w:abstractNumId w:val="0"/>
  </w:num>
  <w:num w:numId="12" w16cid:durableId="792285402">
    <w:abstractNumId w:val="12"/>
  </w:num>
  <w:num w:numId="13" w16cid:durableId="277107141">
    <w:abstractNumId w:val="16"/>
  </w:num>
  <w:num w:numId="14" w16cid:durableId="827937817">
    <w:abstractNumId w:val="11"/>
  </w:num>
  <w:num w:numId="15" w16cid:durableId="127936356">
    <w:abstractNumId w:val="15"/>
  </w:num>
  <w:num w:numId="16" w16cid:durableId="1526097801">
    <w:abstractNumId w:val="14"/>
  </w:num>
  <w:num w:numId="17" w16cid:durableId="1389917878">
    <w:abstractNumId w:val="17"/>
  </w:num>
  <w:num w:numId="18" w16cid:durableId="1926842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embedSystemFonts/>
  <w:bordersDoNotSurroundHeader/>
  <w:bordersDoNotSurroundFooter/>
  <w:revisionView w:inkAnnotation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B9"/>
    <w:rsid w:val="00000A19"/>
    <w:rsid w:val="00010375"/>
    <w:rsid w:val="000465D7"/>
    <w:rsid w:val="000865A4"/>
    <w:rsid w:val="000907E8"/>
    <w:rsid w:val="000A451C"/>
    <w:rsid w:val="000C2078"/>
    <w:rsid w:val="000E66DD"/>
    <w:rsid w:val="000E7DCF"/>
    <w:rsid w:val="000F71DC"/>
    <w:rsid w:val="000F7832"/>
    <w:rsid w:val="00112DF5"/>
    <w:rsid w:val="00131BA4"/>
    <w:rsid w:val="00142466"/>
    <w:rsid w:val="001469E1"/>
    <w:rsid w:val="001956B1"/>
    <w:rsid w:val="001B31DD"/>
    <w:rsid w:val="001C2867"/>
    <w:rsid w:val="001C4E45"/>
    <w:rsid w:val="001C7473"/>
    <w:rsid w:val="001E4274"/>
    <w:rsid w:val="00205134"/>
    <w:rsid w:val="0021333C"/>
    <w:rsid w:val="002322A1"/>
    <w:rsid w:val="00232877"/>
    <w:rsid w:val="00244EB5"/>
    <w:rsid w:val="00294788"/>
    <w:rsid w:val="002A0640"/>
    <w:rsid w:val="002A2F8B"/>
    <w:rsid w:val="00333D2C"/>
    <w:rsid w:val="00337903"/>
    <w:rsid w:val="0034164D"/>
    <w:rsid w:val="0037495B"/>
    <w:rsid w:val="0038661D"/>
    <w:rsid w:val="003A7366"/>
    <w:rsid w:val="004504EF"/>
    <w:rsid w:val="004719DF"/>
    <w:rsid w:val="00476A40"/>
    <w:rsid w:val="004A3535"/>
    <w:rsid w:val="004A3AD0"/>
    <w:rsid w:val="004D1605"/>
    <w:rsid w:val="004D702E"/>
    <w:rsid w:val="00527825"/>
    <w:rsid w:val="0057496C"/>
    <w:rsid w:val="00596061"/>
    <w:rsid w:val="005A2765"/>
    <w:rsid w:val="005F530A"/>
    <w:rsid w:val="00602BA8"/>
    <w:rsid w:val="0061344E"/>
    <w:rsid w:val="00655085"/>
    <w:rsid w:val="00677731"/>
    <w:rsid w:val="006E1767"/>
    <w:rsid w:val="006F05A8"/>
    <w:rsid w:val="00714005"/>
    <w:rsid w:val="00746F8C"/>
    <w:rsid w:val="007668DC"/>
    <w:rsid w:val="00771B39"/>
    <w:rsid w:val="00790BE2"/>
    <w:rsid w:val="0079457A"/>
    <w:rsid w:val="007C04CF"/>
    <w:rsid w:val="007C46B0"/>
    <w:rsid w:val="007E761D"/>
    <w:rsid w:val="00814E5E"/>
    <w:rsid w:val="00844446"/>
    <w:rsid w:val="00876C98"/>
    <w:rsid w:val="008B36A2"/>
    <w:rsid w:val="00924608"/>
    <w:rsid w:val="0092615F"/>
    <w:rsid w:val="00933A19"/>
    <w:rsid w:val="00975A6E"/>
    <w:rsid w:val="009848EF"/>
    <w:rsid w:val="00995673"/>
    <w:rsid w:val="009C4556"/>
    <w:rsid w:val="009C71C4"/>
    <w:rsid w:val="009E0B45"/>
    <w:rsid w:val="00A1585D"/>
    <w:rsid w:val="00A16C37"/>
    <w:rsid w:val="00A3442E"/>
    <w:rsid w:val="00B0545E"/>
    <w:rsid w:val="00B102B5"/>
    <w:rsid w:val="00B11702"/>
    <w:rsid w:val="00B13AF0"/>
    <w:rsid w:val="00B4518D"/>
    <w:rsid w:val="00B7202A"/>
    <w:rsid w:val="00B728B5"/>
    <w:rsid w:val="00B82FB4"/>
    <w:rsid w:val="00B918F3"/>
    <w:rsid w:val="00BA3162"/>
    <w:rsid w:val="00BA6B0D"/>
    <w:rsid w:val="00BE2C4D"/>
    <w:rsid w:val="00BE5D6C"/>
    <w:rsid w:val="00BF29F3"/>
    <w:rsid w:val="00C10C9D"/>
    <w:rsid w:val="00C129CE"/>
    <w:rsid w:val="00C13825"/>
    <w:rsid w:val="00C426C6"/>
    <w:rsid w:val="00C456AA"/>
    <w:rsid w:val="00C82EB7"/>
    <w:rsid w:val="00CD3C62"/>
    <w:rsid w:val="00CE36B5"/>
    <w:rsid w:val="00CE417D"/>
    <w:rsid w:val="00D17CD4"/>
    <w:rsid w:val="00D54910"/>
    <w:rsid w:val="00D77B60"/>
    <w:rsid w:val="00D838D1"/>
    <w:rsid w:val="00D86B45"/>
    <w:rsid w:val="00DC229D"/>
    <w:rsid w:val="00E05E32"/>
    <w:rsid w:val="00E1445D"/>
    <w:rsid w:val="00E530E4"/>
    <w:rsid w:val="00E5420F"/>
    <w:rsid w:val="00E606F8"/>
    <w:rsid w:val="00E953BB"/>
    <w:rsid w:val="00EC4ACD"/>
    <w:rsid w:val="00EC6EAE"/>
    <w:rsid w:val="00EE24B9"/>
    <w:rsid w:val="00F015AB"/>
    <w:rsid w:val="00F57CD4"/>
    <w:rsid w:val="00FC15EE"/>
    <w:rsid w:val="00FC64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3E7184E5-8B38-4096-83E2-811284D9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spacing w:after="0" w:line="240" w:lineRule="auto"/>
    </w:pPr>
    <w:rPr>
      <w:rFonts w:ascii="Verdana" w:hAnsi="Verdana" w:cs="Verdana"/>
      <w:lang w:val="it-IT" w:eastAsia="it-IT"/>
    </w:rPr>
  </w:style>
  <w:style w:type="paragraph" w:styleId="Titolo1">
    <w:name w:val="heading 1"/>
    <w:basedOn w:val="Normale"/>
    <w:next w:val="Normale"/>
    <w:link w:val="Titolo1Carattere"/>
    <w:uiPriority w:val="1"/>
    <w:qFormat/>
    <w:pPr>
      <w:ind w:left="452"/>
      <w:outlineLvl w:val="0"/>
    </w:pPr>
    <w:rPr>
      <w:rFonts w:ascii="Times New Roman" w:hAnsi="Times New Roman" w:cs="Times New Roman"/>
      <w:b/>
      <w:bCs/>
      <w:sz w:val="24"/>
      <w:szCs w:val="24"/>
    </w:rPr>
  </w:style>
  <w:style w:type="paragraph" w:styleId="Titolo2">
    <w:name w:val="heading 2"/>
    <w:basedOn w:val="Normale"/>
    <w:next w:val="Normale"/>
    <w:link w:val="Titolo2Carattere"/>
    <w:uiPriority w:val="1"/>
    <w:qFormat/>
    <w:pPr>
      <w:ind w:left="452"/>
      <w:outlineLvl w:val="1"/>
    </w:pPr>
    <w:rPr>
      <w:rFonts w:ascii="Times New Roman" w:hAnsi="Times New Roman" w:cs="Times New Roman"/>
      <w:sz w:val="24"/>
      <w:szCs w:val="24"/>
    </w:rPr>
  </w:style>
  <w:style w:type="paragraph" w:styleId="Titolo3">
    <w:name w:val="heading 3"/>
    <w:basedOn w:val="Normale"/>
    <w:next w:val="Normale"/>
    <w:link w:val="Titolo3Carattere"/>
    <w:uiPriority w:val="1"/>
    <w:qFormat/>
    <w:pPr>
      <w:spacing w:before="1" w:line="265" w:lineRule="exact"/>
      <w:ind w:left="1532" w:hanging="360"/>
      <w:outlineLvl w:val="2"/>
    </w:pPr>
    <w:rPr>
      <w:rFonts w:ascii="Book Antiqua" w:hAnsi="Book Antiqua" w:cs="Book Antiqua"/>
      <w:i/>
      <w:iCs/>
    </w:rPr>
  </w:style>
  <w:style w:type="paragraph" w:styleId="Titolo4">
    <w:name w:val="heading 4"/>
    <w:basedOn w:val="Normale"/>
    <w:next w:val="Normale"/>
    <w:link w:val="Titolo4Carattere"/>
    <w:uiPriority w:val="1"/>
    <w:qFormat/>
    <w:pPr>
      <w:ind w:left="452"/>
      <w:jc w:val="both"/>
      <w:outlineLvl w:val="3"/>
    </w:pPr>
    <w:rPr>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cs="Times New Roman"/>
      <w:b/>
      <w:bCs/>
      <w:sz w:val="28"/>
      <w:szCs w:val="28"/>
    </w:rPr>
  </w:style>
  <w:style w:type="paragraph" w:styleId="Corpotesto">
    <w:name w:val="Body Text"/>
    <w:basedOn w:val="Normale"/>
    <w:link w:val="CorpotestoCarattere"/>
    <w:uiPriority w:val="1"/>
    <w:qFormat/>
    <w:rPr>
      <w:sz w:val="14"/>
      <w:szCs w:val="14"/>
    </w:rPr>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Paragrafoelenco">
    <w:name w:val="List Paragraph"/>
    <w:basedOn w:val="Normale"/>
    <w:uiPriority w:val="34"/>
    <w:qFormat/>
    <w:pPr>
      <w:ind w:left="1172" w:hanging="360"/>
    </w:pPr>
    <w:rPr>
      <w:sz w:val="24"/>
      <w:szCs w:val="24"/>
    </w:rPr>
  </w:style>
  <w:style w:type="character" w:customStyle="1" w:styleId="CorpotestoCarattere">
    <w:name w:val="Corpo testo Carattere"/>
    <w:basedOn w:val="Carpredefinitoparagrafo"/>
    <w:link w:val="Corpotesto"/>
    <w:uiPriority w:val="99"/>
    <w:semiHidden/>
    <w:locked/>
    <w:rPr>
      <w:rFonts w:ascii="Verdana" w:hAnsi="Verdana" w:cs="Verdana"/>
    </w:rPr>
  </w:style>
  <w:style w:type="paragraph" w:customStyle="1" w:styleId="TableParagraph">
    <w:name w:val="Table Paragraph"/>
    <w:basedOn w:val="Normale"/>
    <w:uiPriority w:val="1"/>
    <w:qFormat/>
    <w:pPr>
      <w:ind w:left="105" w:right="49"/>
    </w:pPr>
    <w:rPr>
      <w:rFonts w:ascii="Arial" w:hAnsi="Arial" w:cs="Arial"/>
      <w:sz w:val="24"/>
      <w:szCs w:val="24"/>
    </w:rPr>
  </w:style>
  <w:style w:type="paragraph" w:styleId="Testofumetto">
    <w:name w:val="Balloon Text"/>
    <w:basedOn w:val="Normale"/>
    <w:link w:val="TestofumettoCarattere"/>
    <w:uiPriority w:val="99"/>
    <w:semiHidden/>
    <w:unhideWhenUsed/>
    <w:rsid w:val="000C2078"/>
    <w:rPr>
      <w:rFonts w:ascii="Tahoma" w:hAnsi="Tahoma" w:cs="Tahoma"/>
      <w:sz w:val="16"/>
      <w:szCs w:val="16"/>
    </w:rPr>
  </w:style>
  <w:style w:type="paragraph" w:styleId="Nessunaspaziatura">
    <w:name w:val="No Spacing"/>
    <w:uiPriority w:val="1"/>
    <w:qFormat/>
    <w:rsid w:val="00E05E32"/>
    <w:pPr>
      <w:spacing w:after="0" w:line="240" w:lineRule="auto"/>
    </w:pPr>
    <w:rPr>
      <w:lang w:val="it-IT" w:eastAsia="en-US"/>
    </w:rPr>
  </w:style>
  <w:style w:type="character" w:customStyle="1" w:styleId="TestofumettoCarattere">
    <w:name w:val="Testo fumetto Carattere"/>
    <w:basedOn w:val="Carpredefinitoparagrafo"/>
    <w:link w:val="Testofumetto"/>
    <w:uiPriority w:val="99"/>
    <w:semiHidden/>
    <w:locked/>
    <w:rsid w:val="000C2078"/>
    <w:rPr>
      <w:rFonts w:ascii="Tahoma" w:hAnsi="Tahoma" w:cs="Tahoma"/>
      <w:sz w:val="16"/>
      <w:szCs w:val="16"/>
    </w:rPr>
  </w:style>
  <w:style w:type="table" w:styleId="Grigliatabella">
    <w:name w:val="Table Grid"/>
    <w:basedOn w:val="Tabellanormale"/>
    <w:uiPriority w:val="59"/>
    <w:rsid w:val="00EC4ACD"/>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BA3162"/>
    <w:pPr>
      <w:tabs>
        <w:tab w:val="center" w:pos="4819"/>
        <w:tab w:val="right" w:pos="9638"/>
      </w:tabs>
    </w:pPr>
  </w:style>
  <w:style w:type="paragraph" w:styleId="Pidipagina">
    <w:name w:val="footer"/>
    <w:basedOn w:val="Normale"/>
    <w:link w:val="PidipaginaCarattere"/>
    <w:uiPriority w:val="99"/>
    <w:rsid w:val="00BA3162"/>
    <w:pPr>
      <w:tabs>
        <w:tab w:val="center" w:pos="4819"/>
        <w:tab w:val="right" w:pos="9638"/>
      </w:tabs>
    </w:pPr>
  </w:style>
  <w:style w:type="character" w:customStyle="1" w:styleId="IntestazioneCarattere">
    <w:name w:val="Intestazione Carattere"/>
    <w:basedOn w:val="Carpredefinitoparagrafo"/>
    <w:link w:val="Intestazione"/>
    <w:uiPriority w:val="99"/>
    <w:locked/>
    <w:rsid w:val="00BA3162"/>
    <w:rPr>
      <w:rFonts w:ascii="Verdana" w:hAnsi="Verdana" w:cs="Verdana"/>
    </w:rPr>
  </w:style>
  <w:style w:type="character" w:customStyle="1" w:styleId="PidipaginaCarattere">
    <w:name w:val="Piè di pagina Carattere"/>
    <w:basedOn w:val="Carpredefinitoparagrafo"/>
    <w:link w:val="Pidipagina"/>
    <w:uiPriority w:val="99"/>
    <w:locked/>
    <w:rsid w:val="00BA316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6159">
      <w:marLeft w:val="0"/>
      <w:marRight w:val="0"/>
      <w:marTop w:val="0"/>
      <w:marBottom w:val="0"/>
      <w:divBdr>
        <w:top w:val="none" w:sz="0" w:space="0" w:color="auto"/>
        <w:left w:val="none" w:sz="0" w:space="0" w:color="auto"/>
        <w:bottom w:val="none" w:sz="0" w:space="0" w:color="auto"/>
        <w:right w:val="none" w:sz="0" w:space="0" w:color="auto"/>
      </w:divBdr>
    </w:div>
    <w:div w:id="1358386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2760</Words>
  <Characters>17739</Characters>
  <Application>Microsoft Office Word</Application>
  <DocSecurity>0</DocSecurity>
  <Lines>147</Lines>
  <Paragraphs>40</Paragraphs>
  <ScaleCrop>false</ScaleCrop>
  <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  -- 􀄿 DOMANDA  DI   ISCRIZIONE 􀄿  CONFERMA a</dc:title>
  <dc:subject/>
  <dc:creator>Barbara Di Giorgio</dc:creator>
  <cp:keywords/>
  <dc:description/>
  <cp:lastModifiedBy>Isabella Notaro</cp:lastModifiedBy>
  <cp:revision>2</cp:revision>
  <cp:lastPrinted>2024-01-10T08:17:00Z</cp:lastPrinted>
  <dcterms:created xsi:type="dcterms:W3CDTF">2024-01-16T08:19:00Z</dcterms:created>
  <dcterms:modified xsi:type="dcterms:W3CDTF">2024-01-16T08:19:00Z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